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10AC" w:rsidRPr="00B54417" w:rsidRDefault="00F010AC" w:rsidP="00F010AC">
      <w:pPr>
        <w:rPr>
          <w:b/>
          <w:lang w:eastAsia="ru-RU"/>
        </w:rPr>
      </w:pPr>
    </w:p>
    <w:p w:rsidR="00F010AC" w:rsidRPr="00B54417" w:rsidRDefault="00B54417" w:rsidP="00F010AC">
      <w:pPr>
        <w:jc w:val="center"/>
        <w:rPr>
          <w:b/>
          <w:lang w:eastAsia="ru-RU"/>
        </w:rPr>
      </w:pPr>
      <w:r w:rsidRPr="00B54417">
        <w:rPr>
          <w:b/>
          <w:lang w:eastAsia="ru-RU"/>
        </w:rPr>
        <w:t>ПОЯСНИТЕЛЬНАЯ ЗАПИСКА</w:t>
      </w:r>
    </w:p>
    <w:p w:rsidR="00F010AC" w:rsidRPr="000C3E75" w:rsidRDefault="00F010AC" w:rsidP="00F010AC">
      <w:pPr>
        <w:jc w:val="center"/>
        <w:rPr>
          <w:b/>
          <w:lang w:eastAsia="ru-RU"/>
        </w:rPr>
      </w:pPr>
    </w:p>
    <w:p w:rsidR="00F010AC" w:rsidRPr="000C3E75" w:rsidRDefault="00F010AC" w:rsidP="00F010AC">
      <w:pPr>
        <w:contextualSpacing/>
        <w:jc w:val="both"/>
        <w:rPr>
          <w:b/>
          <w:lang w:eastAsia="ru-RU"/>
        </w:rPr>
      </w:pPr>
      <w:r w:rsidRPr="000C3E75">
        <w:rPr>
          <w:b/>
          <w:lang w:eastAsia="ru-RU"/>
        </w:rPr>
        <w:t>Рабочая программа по курсу «Литература» для 5 класса составлена на основе следующей  нормативно-правовой базы:</w:t>
      </w:r>
    </w:p>
    <w:p w:rsidR="00F010AC" w:rsidRPr="00B54417" w:rsidRDefault="00F010AC" w:rsidP="00F010AC">
      <w:pPr>
        <w:contextualSpacing/>
        <w:jc w:val="both"/>
        <w:rPr>
          <w:lang w:eastAsia="ru-RU"/>
        </w:rPr>
      </w:pPr>
      <w:r w:rsidRPr="00B54417">
        <w:rPr>
          <w:lang w:eastAsia="ru-RU"/>
        </w:rPr>
        <w:t>1.    Федеральный закон «Об образовании  в Российской Федерации»</w:t>
      </w:r>
    </w:p>
    <w:p w:rsidR="00F010AC" w:rsidRPr="00B54417" w:rsidRDefault="00F010AC" w:rsidP="00F010AC">
      <w:pPr>
        <w:contextualSpacing/>
        <w:jc w:val="both"/>
        <w:rPr>
          <w:lang w:eastAsia="ru-RU"/>
        </w:rPr>
      </w:pPr>
      <w:r w:rsidRPr="00B54417">
        <w:rPr>
          <w:lang w:eastAsia="ru-RU"/>
        </w:rPr>
        <w:t xml:space="preserve">от 29 декабря 2012 года № 273-ФЗ.   </w:t>
      </w:r>
    </w:p>
    <w:p w:rsidR="00F010AC" w:rsidRPr="00B54417" w:rsidRDefault="00F010AC" w:rsidP="00F010AC">
      <w:pPr>
        <w:contextualSpacing/>
        <w:jc w:val="both"/>
        <w:rPr>
          <w:lang w:eastAsia="ru-RU"/>
        </w:rPr>
      </w:pPr>
      <w:r w:rsidRPr="00B54417">
        <w:rPr>
          <w:lang w:eastAsia="ru-RU"/>
        </w:rPr>
        <w:t xml:space="preserve">2.     </w:t>
      </w:r>
      <w:proofErr w:type="gramStart"/>
      <w:r w:rsidRPr="00B54417">
        <w:rPr>
          <w:lang w:eastAsia="ru-RU"/>
        </w:rPr>
        <w:t>Федеральный   государственный  образовательный стандарт основного общего   образования (утвержден приказом Министерства образования и науки Российской Федерации от 17 декабря  2010 года «Об утверждении и введении в действие Федерального государственного образовательного стандарта основного общего образования № 1897 (в редакции от 29.12.2014 г. № 1644).</w:t>
      </w:r>
      <w:proofErr w:type="gramEnd"/>
    </w:p>
    <w:p w:rsidR="00F010AC" w:rsidRPr="00B54417" w:rsidRDefault="00F010AC" w:rsidP="00F010AC">
      <w:pPr>
        <w:contextualSpacing/>
        <w:jc w:val="both"/>
        <w:rPr>
          <w:lang w:eastAsia="ru-RU"/>
        </w:rPr>
      </w:pPr>
      <w:r w:rsidRPr="00B54417">
        <w:rPr>
          <w:lang w:eastAsia="ru-RU"/>
        </w:rPr>
        <w:t>3. Приказ Министерства образования и науки РФ от 31.12.2015 №1578.</w:t>
      </w:r>
    </w:p>
    <w:p w:rsidR="00F010AC" w:rsidRPr="00B54417" w:rsidRDefault="00F010AC" w:rsidP="00F010AC">
      <w:pPr>
        <w:contextualSpacing/>
        <w:jc w:val="both"/>
        <w:rPr>
          <w:lang w:eastAsia="ru-RU"/>
        </w:rPr>
      </w:pPr>
      <w:r w:rsidRPr="00B54417">
        <w:rPr>
          <w:lang w:eastAsia="ru-RU"/>
        </w:rPr>
        <w:t xml:space="preserve"> 4.   Учебный план МБОУ «</w:t>
      </w:r>
      <w:r w:rsidR="00F45BE3">
        <w:rPr>
          <w:lang w:eastAsia="ru-RU"/>
        </w:rPr>
        <w:t>Лицей 69</w:t>
      </w:r>
      <w:r w:rsidRPr="00B54417">
        <w:rPr>
          <w:lang w:eastAsia="ru-RU"/>
        </w:rPr>
        <w:t xml:space="preserve">» на </w:t>
      </w:r>
      <w:r w:rsidR="00F45BE3">
        <w:rPr>
          <w:lang w:eastAsia="ru-RU"/>
        </w:rPr>
        <w:t>2020</w:t>
      </w:r>
      <w:r w:rsidRPr="00B54417">
        <w:rPr>
          <w:lang w:eastAsia="ru-RU"/>
        </w:rPr>
        <w:t>-20</w:t>
      </w:r>
      <w:r w:rsidR="00F45BE3">
        <w:rPr>
          <w:lang w:eastAsia="ru-RU"/>
        </w:rPr>
        <w:t>21</w:t>
      </w:r>
      <w:r w:rsidR="004C0108">
        <w:rPr>
          <w:lang w:eastAsia="ru-RU"/>
        </w:rPr>
        <w:t xml:space="preserve"> </w:t>
      </w:r>
      <w:r w:rsidRPr="00B54417">
        <w:rPr>
          <w:lang w:eastAsia="ru-RU"/>
        </w:rPr>
        <w:t>учебный год и Положения о рабочей программе   МБОУ «</w:t>
      </w:r>
      <w:r w:rsidR="00F45BE3">
        <w:rPr>
          <w:lang w:eastAsia="ru-RU"/>
        </w:rPr>
        <w:t>Лицей № 69</w:t>
      </w:r>
      <w:r w:rsidRPr="00B54417">
        <w:rPr>
          <w:lang w:eastAsia="ru-RU"/>
        </w:rPr>
        <w:t>».</w:t>
      </w:r>
    </w:p>
    <w:p w:rsidR="007356D8" w:rsidRPr="007356D8" w:rsidRDefault="00F010AC">
      <w:pPr>
        <w:divId w:val="1892646208"/>
        <w:rPr>
          <w:lang w:eastAsia="ru-RU"/>
        </w:rPr>
      </w:pPr>
      <w:r w:rsidRPr="00B54417">
        <w:rPr>
          <w:lang w:eastAsia="ru-RU"/>
        </w:rPr>
        <w:t xml:space="preserve">5. </w:t>
      </w:r>
      <w:r w:rsidRPr="00B54417">
        <w:t>Программа общеобразовательных учреждений «Литература», рекомендованн</w:t>
      </w:r>
      <w:r w:rsidR="000C3E75">
        <w:t>ые Министерством образования РФ</w:t>
      </w:r>
      <w:r w:rsidRPr="00B54417">
        <w:t>,</w:t>
      </w:r>
      <w:r w:rsidR="007356D8">
        <w:t xml:space="preserve"> Литература, </w:t>
      </w:r>
      <w:r w:rsidR="007356D8" w:rsidRPr="007356D8">
        <w:rPr>
          <w:color w:val="000000"/>
          <w:lang w:eastAsia="ru-RU"/>
        </w:rPr>
        <w:t xml:space="preserve"> 5 класс Учеб</w:t>
      </w:r>
      <w:proofErr w:type="gramStart"/>
      <w:r w:rsidR="007356D8" w:rsidRPr="007356D8">
        <w:rPr>
          <w:color w:val="000000"/>
          <w:lang w:eastAsia="ru-RU"/>
        </w:rPr>
        <w:t>.</w:t>
      </w:r>
      <w:proofErr w:type="gramEnd"/>
      <w:r w:rsidR="007356D8" w:rsidRPr="007356D8">
        <w:rPr>
          <w:color w:val="000000"/>
          <w:lang w:eastAsia="ru-RU"/>
        </w:rPr>
        <w:t xml:space="preserve"> </w:t>
      </w:r>
      <w:proofErr w:type="gramStart"/>
      <w:r w:rsidR="007356D8" w:rsidRPr="007356D8">
        <w:rPr>
          <w:color w:val="000000"/>
          <w:lang w:eastAsia="ru-RU"/>
        </w:rPr>
        <w:t>д</w:t>
      </w:r>
      <w:proofErr w:type="gramEnd"/>
      <w:r w:rsidR="007356D8" w:rsidRPr="007356D8">
        <w:rPr>
          <w:color w:val="000000"/>
          <w:lang w:eastAsia="ru-RU"/>
        </w:rPr>
        <w:t xml:space="preserve">ля </w:t>
      </w:r>
      <w:proofErr w:type="spellStart"/>
      <w:r w:rsidR="007356D8" w:rsidRPr="007356D8">
        <w:rPr>
          <w:color w:val="000000"/>
          <w:lang w:eastAsia="ru-RU"/>
        </w:rPr>
        <w:t>общеобразоват</w:t>
      </w:r>
      <w:proofErr w:type="spellEnd"/>
      <w:r w:rsidR="007356D8" w:rsidRPr="007356D8">
        <w:rPr>
          <w:color w:val="000000"/>
          <w:lang w:eastAsia="ru-RU"/>
        </w:rPr>
        <w:t>. учреждений. В 2 ч./ (</w:t>
      </w:r>
      <w:proofErr w:type="spellStart"/>
      <w:r w:rsidR="007356D8" w:rsidRPr="007356D8">
        <w:rPr>
          <w:color w:val="000000"/>
          <w:lang w:eastAsia="ru-RU"/>
        </w:rPr>
        <w:t>Г.С.Меркин</w:t>
      </w:r>
      <w:proofErr w:type="spellEnd"/>
      <w:r w:rsidR="007356D8" w:rsidRPr="007356D8">
        <w:rPr>
          <w:color w:val="000000"/>
          <w:lang w:eastAsia="ru-RU"/>
        </w:rPr>
        <w:t xml:space="preserve">, С.А.Зинин, </w:t>
      </w:r>
      <w:proofErr w:type="spellStart"/>
      <w:r w:rsidR="007356D8" w:rsidRPr="007356D8">
        <w:rPr>
          <w:color w:val="000000"/>
          <w:lang w:eastAsia="ru-RU"/>
        </w:rPr>
        <w:t>В.А.Чалмаев</w:t>
      </w:r>
      <w:proofErr w:type="spellEnd"/>
      <w:r w:rsidR="007356D8" w:rsidRPr="007356D8">
        <w:rPr>
          <w:color w:val="000000"/>
          <w:lang w:eastAsia="ru-RU"/>
        </w:rPr>
        <w:t>) – М.: ООО «Русское слово – учебник», 2015 г.</w:t>
      </w:r>
    </w:p>
    <w:p w:rsidR="00F010AC" w:rsidRPr="00B54417" w:rsidRDefault="00F010AC" w:rsidP="00F010AC">
      <w:pPr>
        <w:contextualSpacing/>
        <w:jc w:val="both"/>
      </w:pPr>
      <w:r w:rsidRPr="00B54417">
        <w:t xml:space="preserve">  </w:t>
      </w:r>
    </w:p>
    <w:p w:rsidR="00F010AC" w:rsidRPr="00B54417" w:rsidRDefault="00B54417" w:rsidP="00F010AC">
      <w:pPr>
        <w:jc w:val="center"/>
        <w:rPr>
          <w:b/>
          <w:lang w:eastAsia="ru-RU"/>
        </w:rPr>
      </w:pPr>
      <w:r w:rsidRPr="00B54417">
        <w:rPr>
          <w:b/>
          <w:lang w:eastAsia="ru-RU"/>
        </w:rPr>
        <w:t>ЦЕЛИ ИЗУЧЕНИЯ УЧЕБНОГО ПРЕДМЕТА «ЛИТЕРАТУРА»</w:t>
      </w:r>
    </w:p>
    <w:p w:rsidR="00F010AC" w:rsidRPr="00B54417" w:rsidRDefault="00F010AC" w:rsidP="00F010AC">
      <w:pPr>
        <w:ind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 xml:space="preserve">Изучение литературы в основной школе </w:t>
      </w:r>
      <w:r w:rsidR="00076B78" w:rsidRPr="00B54417">
        <w:rPr>
          <w:rFonts w:eastAsia="Arial Unicode MS"/>
          <w:color w:val="000000"/>
          <w:lang w:eastAsia="ru-RU"/>
        </w:rPr>
        <w:t>направлено</w:t>
      </w:r>
      <w:r w:rsidRPr="00B54417">
        <w:rPr>
          <w:rFonts w:eastAsia="Arial Unicode MS"/>
          <w:color w:val="000000"/>
          <w:lang w:eastAsia="ru-RU"/>
        </w:rPr>
        <w:t xml:space="preserve"> на достижение следующих</w:t>
      </w:r>
      <w:r w:rsidRPr="00B54417">
        <w:rPr>
          <w:rFonts w:eastAsia="Arial Unicode MS"/>
          <w:b/>
          <w:bCs/>
          <w:i/>
          <w:iCs/>
          <w:color w:val="000000"/>
          <w:lang w:eastAsia="ru-RU"/>
        </w:rPr>
        <w:t xml:space="preserve"> целей: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 xml:space="preserve">формирование духовно развитой личности, </w:t>
      </w:r>
      <w:r w:rsidR="00076B78" w:rsidRPr="00B54417">
        <w:rPr>
          <w:rFonts w:eastAsia="Arial Unicode MS"/>
          <w:color w:val="000000"/>
          <w:lang w:eastAsia="ru-RU"/>
        </w:rPr>
        <w:t>обладающей</w:t>
      </w:r>
      <w:r w:rsidRPr="00B54417">
        <w:rPr>
          <w:rFonts w:eastAsia="Arial Unicode MS"/>
          <w:color w:val="000000"/>
          <w:lang w:eastAsia="ru-RU"/>
        </w:rPr>
        <w:t xml:space="preserve"> гуманистическим мировоззрением, </w:t>
      </w:r>
      <w:r w:rsidR="00076B78" w:rsidRPr="00B54417">
        <w:rPr>
          <w:rFonts w:eastAsia="Arial Unicode MS"/>
          <w:color w:val="000000"/>
          <w:lang w:eastAsia="ru-RU"/>
        </w:rPr>
        <w:t>национальным</w:t>
      </w:r>
      <w:r w:rsidRPr="00B54417">
        <w:rPr>
          <w:rFonts w:eastAsia="Arial Unicode MS"/>
          <w:color w:val="000000"/>
          <w:lang w:eastAsia="ru-RU"/>
        </w:rPr>
        <w:t xml:space="preserve"> самосознанием, общероссийским гражданским сознанием, чувством патриотизма;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 xml:space="preserve">развитие интеллектуальных и творческих </w:t>
      </w:r>
      <w:r w:rsidR="00076B78" w:rsidRPr="00B54417">
        <w:rPr>
          <w:rFonts w:eastAsia="Arial Unicode MS"/>
          <w:color w:val="000000"/>
          <w:lang w:eastAsia="ru-RU"/>
        </w:rPr>
        <w:t>способностей</w:t>
      </w:r>
      <w:r w:rsidRPr="00B54417">
        <w:rPr>
          <w:rFonts w:eastAsia="Arial Unicode MS"/>
          <w:color w:val="000000"/>
          <w:lang w:eastAsia="ru-RU"/>
        </w:rPr>
        <w:t xml:space="preserve"> учащихся, необходимых для их ус</w:t>
      </w:r>
      <w:r w:rsidRPr="00B54417">
        <w:rPr>
          <w:rFonts w:eastAsia="Arial Unicode MS"/>
          <w:color w:val="000000"/>
          <w:lang w:eastAsia="ru-RU"/>
        </w:rPr>
        <w:softHyphen/>
        <w:t>пешной социализации и самореализации;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 xml:space="preserve">постижение учащимися вершинных произведений отечественной и мировой литературы, их чтение и анализ, освоенный на понимании образной </w:t>
      </w:r>
      <w:r w:rsidR="00076B78" w:rsidRPr="00B54417">
        <w:rPr>
          <w:rFonts w:eastAsia="Arial Unicode MS"/>
          <w:color w:val="000000"/>
          <w:lang w:eastAsia="ru-RU"/>
        </w:rPr>
        <w:t>природы</w:t>
      </w:r>
      <w:r w:rsidRPr="00B54417">
        <w:rPr>
          <w:rFonts w:eastAsia="Arial Unicode MS"/>
          <w:color w:val="000000"/>
          <w:lang w:eastAsia="ru-RU"/>
        </w:rPr>
        <w:t xml:space="preserve"> искусства слова, опирающийся на принципы единства художественной формы и содержания, связи искусства с жизнью, историзма;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 xml:space="preserve">овладение возможными алгоритмами </w:t>
      </w:r>
      <w:r w:rsidR="000B6EC2" w:rsidRPr="00B54417">
        <w:rPr>
          <w:rFonts w:eastAsia="Arial Unicode MS"/>
          <w:color w:val="000000"/>
          <w:lang w:eastAsia="ru-RU"/>
        </w:rPr>
        <w:t>постижени</w:t>
      </w:r>
      <w:r w:rsidR="000B6EC2">
        <w:rPr>
          <w:rFonts w:eastAsia="Arial Unicode MS"/>
          <w:color w:val="000000"/>
          <w:lang w:eastAsia="ru-RU"/>
        </w:rPr>
        <w:t>я</w:t>
      </w:r>
      <w:r w:rsidRPr="00B54417">
        <w:rPr>
          <w:rFonts w:eastAsia="Arial Unicode MS"/>
          <w:color w:val="000000"/>
          <w:lang w:eastAsia="ru-RU"/>
        </w:rPr>
        <w:t xml:space="preserve"> смыслов, заложенных в художественном тексте (или любом другом речевом </w:t>
      </w:r>
      <w:r w:rsidR="000B6EC2" w:rsidRPr="00B54417">
        <w:rPr>
          <w:rFonts w:eastAsia="Arial Unicode MS"/>
          <w:color w:val="000000"/>
          <w:lang w:eastAsia="ru-RU"/>
        </w:rPr>
        <w:t>высказывании</w:t>
      </w:r>
      <w:proofErr w:type="gramStart"/>
      <w:r w:rsidR="000B6EC2">
        <w:rPr>
          <w:rFonts w:eastAsia="Arial Unicode MS"/>
          <w:color w:val="000000"/>
          <w:lang w:eastAsia="ru-RU"/>
        </w:rPr>
        <w:t xml:space="preserve"> </w:t>
      </w:r>
      <w:r w:rsidRPr="00B54417">
        <w:rPr>
          <w:rFonts w:eastAsia="Arial Unicode MS"/>
          <w:color w:val="000000"/>
          <w:lang w:eastAsia="ru-RU"/>
        </w:rPr>
        <w:t>)</w:t>
      </w:r>
      <w:proofErr w:type="gramEnd"/>
      <w:r w:rsidRPr="00B54417">
        <w:rPr>
          <w:rFonts w:eastAsia="Arial Unicode MS"/>
          <w:color w:val="000000"/>
          <w:lang w:eastAsia="ru-RU"/>
        </w:rPr>
        <w:t>, и создание собственного текста, пред</w:t>
      </w:r>
      <w:r w:rsidRPr="00B54417">
        <w:rPr>
          <w:rFonts w:eastAsia="Arial Unicode MS"/>
          <w:color w:val="000000"/>
          <w:lang w:eastAsia="ru-RU"/>
        </w:rPr>
        <w:softHyphen/>
        <w:t>ставление своих оценок и суждений по поводу прочитанного;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 xml:space="preserve">овладение важнейшими общеучебными </w:t>
      </w:r>
      <w:r w:rsidR="0096731E" w:rsidRPr="00B54417">
        <w:rPr>
          <w:rFonts w:eastAsia="Arial Unicode MS"/>
          <w:color w:val="000000"/>
          <w:lang w:eastAsia="ru-RU"/>
        </w:rPr>
        <w:t>умениями</w:t>
      </w:r>
      <w:r w:rsidRPr="00B54417">
        <w:rPr>
          <w:rFonts w:eastAsia="Arial Unicode MS"/>
          <w:color w:val="000000"/>
          <w:lang w:eastAsia="ru-RU"/>
        </w:rPr>
        <w:t xml:space="preserve"> и универсальными учебными действи</w:t>
      </w:r>
      <w:r w:rsidRPr="00B54417">
        <w:rPr>
          <w:rFonts w:eastAsia="Arial Unicode MS"/>
          <w:color w:val="000000"/>
          <w:lang w:eastAsia="ru-RU"/>
        </w:rPr>
        <w:softHyphen/>
        <w:t xml:space="preserve">ями (формулировать цели деятельности, </w:t>
      </w:r>
      <w:r w:rsidR="0096731E" w:rsidRPr="00B54417">
        <w:rPr>
          <w:rFonts w:eastAsia="Arial Unicode MS"/>
          <w:color w:val="000000"/>
          <w:lang w:eastAsia="ru-RU"/>
        </w:rPr>
        <w:t>планировать</w:t>
      </w:r>
      <w:r w:rsidRPr="00B54417">
        <w:rPr>
          <w:rFonts w:eastAsia="Arial Unicode MS"/>
          <w:color w:val="000000"/>
          <w:lang w:eastAsia="ru-RU"/>
        </w:rPr>
        <w:t xml:space="preserve"> ее, осуществлять библиографический поиск, находить и обрабатывать необходимую информацию из различных источников, вклю</w:t>
      </w:r>
      <w:r w:rsidRPr="00B54417">
        <w:rPr>
          <w:rFonts w:eastAsia="Arial Unicode MS"/>
          <w:color w:val="000000"/>
          <w:lang w:eastAsia="ru-RU"/>
        </w:rPr>
        <w:softHyphen/>
        <w:t>чая Интернет и др.);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 xml:space="preserve">использование опыта общения с </w:t>
      </w:r>
      <w:r w:rsidR="0096731E" w:rsidRPr="00B54417">
        <w:rPr>
          <w:rFonts w:eastAsia="Arial Unicode MS"/>
          <w:color w:val="000000"/>
          <w:lang w:eastAsia="ru-RU"/>
        </w:rPr>
        <w:t>произведениями</w:t>
      </w:r>
      <w:r w:rsidRPr="00B54417">
        <w:rPr>
          <w:rFonts w:eastAsia="Arial Unicode MS"/>
          <w:color w:val="000000"/>
          <w:lang w:eastAsia="ru-RU"/>
        </w:rPr>
        <w:t xml:space="preserve"> художественной литературы в повседневной жизни и учебной деятельности, речевом </w:t>
      </w:r>
      <w:r w:rsidR="0096731E" w:rsidRPr="00B54417">
        <w:rPr>
          <w:rFonts w:eastAsia="Arial Unicode MS"/>
          <w:color w:val="000000"/>
          <w:lang w:eastAsia="ru-RU"/>
        </w:rPr>
        <w:t>самосовершенствовании</w:t>
      </w:r>
      <w:r w:rsidRPr="00B54417">
        <w:rPr>
          <w:rFonts w:eastAsia="Arial Unicode MS"/>
          <w:color w:val="000000"/>
          <w:lang w:eastAsia="ru-RU"/>
        </w:rPr>
        <w:t>.</w:t>
      </w:r>
    </w:p>
    <w:p w:rsidR="00F010AC" w:rsidRPr="00B54417" w:rsidRDefault="00F010AC" w:rsidP="00F010AC">
      <w:pPr>
        <w:ind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</w:t>
      </w:r>
      <w:r w:rsidRPr="00B54417">
        <w:rPr>
          <w:rFonts w:eastAsia="Arial Unicode MS"/>
          <w:color w:val="000000"/>
          <w:lang w:eastAsia="ru-RU"/>
        </w:rPr>
        <w:softHyphen/>
        <w:t>ния предусматривает</w:t>
      </w:r>
      <w:r w:rsidRPr="00B54417">
        <w:rPr>
          <w:rFonts w:eastAsia="Arial Unicode MS"/>
          <w:b/>
          <w:bCs/>
          <w:i/>
          <w:iCs/>
          <w:color w:val="000000"/>
          <w:lang w:eastAsia="ru-RU"/>
        </w:rPr>
        <w:t xml:space="preserve"> решение следующих основных задач: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обеспечение соответствия основной образова</w:t>
      </w:r>
      <w:r w:rsidRPr="00B54417">
        <w:rPr>
          <w:rFonts w:eastAsia="Arial Unicode MS"/>
          <w:color w:val="000000"/>
          <w:lang w:eastAsia="ru-RU"/>
        </w:rPr>
        <w:softHyphen/>
        <w:t>тельной программы требованиям ФГОС;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обеспечение преемственности начального об</w:t>
      </w:r>
      <w:r w:rsidRPr="00B54417">
        <w:rPr>
          <w:rFonts w:eastAsia="Arial Unicode MS"/>
          <w:color w:val="000000"/>
          <w:lang w:eastAsia="ru-RU"/>
        </w:rPr>
        <w:softHyphen/>
        <w:t>щего, основного общего, среднего (полного) общего образования;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обеспечение доступности получения качест</w:t>
      </w:r>
      <w:r w:rsidRPr="00B54417">
        <w:rPr>
          <w:rFonts w:eastAsia="Arial Unicode MS"/>
          <w:color w:val="000000"/>
          <w:lang w:eastAsia="ru-RU"/>
        </w:rPr>
        <w:softHyphen/>
        <w:t>венного основного общего образования, до</w:t>
      </w:r>
      <w:r w:rsidRPr="00B54417">
        <w:rPr>
          <w:rFonts w:eastAsia="Arial Unicode MS"/>
          <w:color w:val="000000"/>
          <w:lang w:eastAsia="ru-RU"/>
        </w:rPr>
        <w:softHyphen/>
        <w:t>стижение планируемых результатов освоения основной образовательной программы основ</w:t>
      </w:r>
      <w:r w:rsidRPr="00B54417">
        <w:rPr>
          <w:rFonts w:eastAsia="Arial Unicode MS"/>
          <w:color w:val="000000"/>
          <w:lang w:eastAsia="ru-RU"/>
        </w:rPr>
        <w:softHyphen/>
        <w:t>ного общего образования всеми обучающимися, в том числе детьми-инвалидами и детьми с огра</w:t>
      </w:r>
      <w:r w:rsidRPr="00B54417">
        <w:rPr>
          <w:rFonts w:eastAsia="Arial Unicode MS"/>
          <w:color w:val="000000"/>
          <w:lang w:eastAsia="ru-RU"/>
        </w:rPr>
        <w:softHyphen/>
        <w:t>ниченными возможностями;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lastRenderedPageBreak/>
        <w:t>установление требований к воспитанию и социа</w:t>
      </w:r>
      <w:r w:rsidRPr="00B54417">
        <w:rPr>
          <w:rFonts w:eastAsia="Arial Unicode MS"/>
          <w:color w:val="000000"/>
          <w:lang w:eastAsia="ru-RU"/>
        </w:rPr>
        <w:softHyphen/>
        <w:t>лизации обучающихся как части образователь</w:t>
      </w:r>
      <w:r w:rsidRPr="00B54417">
        <w:rPr>
          <w:rFonts w:eastAsia="Arial Unicode MS"/>
          <w:color w:val="000000"/>
          <w:lang w:eastAsia="ru-RU"/>
        </w:rPr>
        <w:softHyphen/>
        <w:t>ной программы и соответствующему усилению воспитательного потенциала школы, обеспече</w:t>
      </w:r>
      <w:r w:rsidRPr="00B54417">
        <w:rPr>
          <w:rFonts w:eastAsia="Arial Unicode MS"/>
          <w:color w:val="000000"/>
          <w:lang w:eastAsia="ru-RU"/>
        </w:rPr>
        <w:softHyphen/>
        <w:t>нию индивидуализированного психолого-педа</w:t>
      </w:r>
      <w:r w:rsidRPr="00B54417">
        <w:rPr>
          <w:rFonts w:eastAsia="Arial Unicode MS"/>
          <w:color w:val="000000"/>
          <w:lang w:eastAsia="ru-RU"/>
        </w:rPr>
        <w:softHyphen/>
        <w:t>гогического сопровождения каждого обучающе</w:t>
      </w:r>
      <w:r w:rsidRPr="00B54417">
        <w:rPr>
          <w:rFonts w:eastAsia="Arial Unicode MS"/>
          <w:color w:val="000000"/>
          <w:lang w:eastAsia="ru-RU"/>
        </w:rPr>
        <w:softHyphen/>
        <w:t>гося, формированию образовательного базиса, основанного не только на знаниях, но и на со</w:t>
      </w:r>
      <w:r w:rsidRPr="00B54417">
        <w:rPr>
          <w:rFonts w:eastAsia="Arial Unicode MS"/>
          <w:color w:val="000000"/>
          <w:lang w:eastAsia="ru-RU"/>
        </w:rPr>
        <w:softHyphen/>
        <w:t>ответствующем культурном уровне развития личности, созданию необходимых условий для ее самореализации;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обеспечение эффективного сочетания урочных и внеурочных форм организации образовательно</w:t>
      </w:r>
      <w:r w:rsidRPr="00B54417">
        <w:rPr>
          <w:rFonts w:eastAsia="Arial Unicode MS"/>
          <w:color w:val="000000"/>
          <w:lang w:eastAsia="ru-RU"/>
        </w:rPr>
        <w:softHyphen/>
        <w:t>го процесса, взаимодействия всех его участников;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взаимодействие образовательного учреждения при реализации основной образовательной про</w:t>
      </w:r>
      <w:r w:rsidRPr="00B54417">
        <w:rPr>
          <w:rFonts w:eastAsia="Arial Unicode MS"/>
          <w:color w:val="000000"/>
          <w:lang w:eastAsia="ru-RU"/>
        </w:rPr>
        <w:softHyphen/>
        <w:t>граммы с социальными партнерами;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выявление и развитие способностей обучающих</w:t>
      </w:r>
      <w:r w:rsidRPr="00B54417">
        <w:rPr>
          <w:rFonts w:eastAsia="Arial Unicode MS"/>
          <w:color w:val="000000"/>
          <w:lang w:eastAsia="ru-RU"/>
        </w:rPr>
        <w:softHyphen/>
        <w:t>ся, в том числе одаренных детей, детей с огра</w:t>
      </w:r>
      <w:r w:rsidRPr="00B54417">
        <w:rPr>
          <w:rFonts w:eastAsia="Arial Unicode MS"/>
          <w:color w:val="000000"/>
          <w:lang w:eastAsia="ru-RU"/>
        </w:rPr>
        <w:softHyphen/>
        <w:t>ниченными возможностями и инвалидов, их профессиональных склонностей через систему клубов, секций, студий и кружков, организа</w:t>
      </w:r>
      <w:r w:rsidRPr="00B54417">
        <w:rPr>
          <w:rFonts w:eastAsia="Arial Unicode MS"/>
          <w:color w:val="000000"/>
          <w:lang w:eastAsia="ru-RU"/>
        </w:rPr>
        <w:softHyphen/>
        <w:t>цию общественно полезной деятельности, в том числе социальной практики, с использованием возможностей образовательных учреждений до</w:t>
      </w:r>
      <w:r w:rsidRPr="00B54417">
        <w:rPr>
          <w:rFonts w:eastAsia="Arial Unicode MS"/>
          <w:color w:val="000000"/>
          <w:lang w:eastAsia="ru-RU"/>
        </w:rPr>
        <w:softHyphen/>
        <w:t>полнительного образования детей;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организация интеллектуальных и творческих со</w:t>
      </w:r>
      <w:r w:rsidRPr="00B54417">
        <w:rPr>
          <w:rFonts w:eastAsia="Arial Unicode MS"/>
          <w:color w:val="000000"/>
          <w:lang w:eastAsia="ru-RU"/>
        </w:rPr>
        <w:softHyphen/>
        <w:t>ревнований, научно-технического творчества, проектной и учебно-исследовательской деятель</w:t>
      </w:r>
      <w:r w:rsidRPr="00B54417">
        <w:rPr>
          <w:rFonts w:eastAsia="Arial Unicode MS"/>
          <w:color w:val="000000"/>
          <w:lang w:eastAsia="ru-RU"/>
        </w:rPr>
        <w:softHyphen/>
        <w:t>ности;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54417">
        <w:rPr>
          <w:rFonts w:eastAsia="Arial Unicode MS"/>
          <w:color w:val="000000"/>
          <w:lang w:eastAsia="ru-RU"/>
        </w:rPr>
        <w:t>внутришкольной</w:t>
      </w:r>
      <w:proofErr w:type="spellEnd"/>
      <w:r w:rsidRPr="00B54417">
        <w:rPr>
          <w:rFonts w:eastAsia="Arial Unicode MS"/>
          <w:color w:val="000000"/>
          <w:lang w:eastAsia="ru-RU"/>
        </w:rPr>
        <w:t xml:space="preserve"> социальной среды, школьного уклада;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 xml:space="preserve">включение </w:t>
      </w:r>
      <w:proofErr w:type="gramStart"/>
      <w:r w:rsidRPr="00B54417">
        <w:rPr>
          <w:rFonts w:eastAsia="Arial Unicode MS"/>
          <w:color w:val="000000"/>
          <w:lang w:eastAsia="ru-RU"/>
        </w:rPr>
        <w:t>обучающихся</w:t>
      </w:r>
      <w:proofErr w:type="gramEnd"/>
      <w:r w:rsidRPr="00B54417">
        <w:rPr>
          <w:rFonts w:eastAsia="Arial Unicode MS"/>
          <w:color w:val="000000"/>
          <w:lang w:eastAsia="ru-RU"/>
        </w:rPr>
        <w:t xml:space="preserve"> в процессы познания и преобразования внешкольной социальной среды (населенного пункта, района, города) для приоб</w:t>
      </w:r>
      <w:r w:rsidRPr="00B54417">
        <w:rPr>
          <w:rFonts w:eastAsia="Arial Unicode MS"/>
          <w:color w:val="000000"/>
          <w:lang w:eastAsia="ru-RU"/>
        </w:rPr>
        <w:softHyphen/>
        <w:t>ретения опыта реального управления и действия;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социальное и учебно-исследовательское про</w:t>
      </w:r>
      <w:r w:rsidRPr="00B54417">
        <w:rPr>
          <w:rFonts w:eastAsia="Arial Unicode MS"/>
          <w:color w:val="000000"/>
          <w:lang w:eastAsia="ru-RU"/>
        </w:rPr>
        <w:softHyphen/>
        <w:t>ектирование, профессиональная ориентация обучающихся при поддержке педагогов, психо</w:t>
      </w:r>
      <w:r w:rsidRPr="00B54417">
        <w:rPr>
          <w:rFonts w:eastAsia="Arial Unicode MS"/>
          <w:color w:val="000000"/>
          <w:lang w:eastAsia="ru-RU"/>
        </w:rPr>
        <w:softHyphen/>
        <w:t>логов, социальных педагогов, сотрудничестве с базовыми предприятиями, учреждениями про</w:t>
      </w:r>
      <w:r w:rsidRPr="00B54417">
        <w:rPr>
          <w:rFonts w:eastAsia="Arial Unicode MS"/>
          <w:color w:val="000000"/>
          <w:lang w:eastAsia="ru-RU"/>
        </w:rPr>
        <w:softHyphen/>
        <w:t>фессионального образования, центрами профес</w:t>
      </w:r>
      <w:r w:rsidRPr="00B54417">
        <w:rPr>
          <w:rFonts w:eastAsia="Arial Unicode MS"/>
          <w:color w:val="000000"/>
          <w:lang w:eastAsia="ru-RU"/>
        </w:rPr>
        <w:softHyphen/>
        <w:t>сиональной работы;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сохранение и укрепление физического, психоло</w:t>
      </w:r>
      <w:r w:rsidRPr="00B54417">
        <w:rPr>
          <w:rFonts w:eastAsia="Arial Unicode MS"/>
          <w:color w:val="000000"/>
          <w:lang w:eastAsia="ru-RU"/>
        </w:rPr>
        <w:softHyphen/>
        <w:t>гического и социального здоровья обучающихся, обеспечение их безопасности.</w:t>
      </w:r>
    </w:p>
    <w:p w:rsidR="00F010AC" w:rsidRPr="00B54417" w:rsidRDefault="00F010AC" w:rsidP="00F010AC">
      <w:pPr>
        <w:ind w:firstLine="426"/>
        <w:jc w:val="both"/>
        <w:rPr>
          <w:rFonts w:eastAsia="Arial Unicode MS"/>
          <w:color w:val="000000"/>
          <w:lang w:eastAsia="ru-RU"/>
        </w:rPr>
      </w:pPr>
    </w:p>
    <w:p w:rsidR="00F010AC" w:rsidRPr="00B54417" w:rsidRDefault="00F010AC" w:rsidP="00F010AC">
      <w:pPr>
        <w:ind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 xml:space="preserve">В основе реализации основной образовательной программы лежит </w:t>
      </w:r>
      <w:proofErr w:type="spellStart"/>
      <w:r w:rsidRPr="00B54417">
        <w:rPr>
          <w:rFonts w:eastAsia="Arial Unicode MS"/>
          <w:b/>
          <w:color w:val="000000"/>
          <w:lang w:eastAsia="ru-RU"/>
        </w:rPr>
        <w:t>системно-деятельностный</w:t>
      </w:r>
      <w:proofErr w:type="spellEnd"/>
      <w:r w:rsidRPr="00B54417">
        <w:rPr>
          <w:rFonts w:eastAsia="Arial Unicode MS"/>
          <w:b/>
          <w:color w:val="000000"/>
          <w:lang w:eastAsia="ru-RU"/>
        </w:rPr>
        <w:t xml:space="preserve"> подход</w:t>
      </w:r>
      <w:r w:rsidRPr="00B54417">
        <w:rPr>
          <w:rFonts w:eastAsia="Arial Unicode MS"/>
          <w:color w:val="000000"/>
          <w:lang w:eastAsia="ru-RU"/>
        </w:rPr>
        <w:t>, который предполагает:</w:t>
      </w:r>
    </w:p>
    <w:p w:rsidR="00F010AC" w:rsidRPr="00B54417" w:rsidRDefault="00F010AC" w:rsidP="00F010AC">
      <w:pPr>
        <w:ind w:firstLine="426"/>
        <w:jc w:val="both"/>
        <w:rPr>
          <w:rFonts w:eastAsia="Arial Unicode MS"/>
          <w:color w:val="000000"/>
          <w:lang w:eastAsia="ru-RU"/>
        </w:rPr>
      </w:pPr>
      <w:proofErr w:type="gramStart"/>
      <w:r w:rsidRPr="00B54417">
        <w:rPr>
          <w:rFonts w:eastAsia="Arial Unicode MS"/>
          <w:color w:val="000000"/>
          <w:lang w:eastAsia="ru-RU"/>
        </w:rPr>
        <w:t>воспитание и развитие качеств личности, отвечаю</w:t>
      </w:r>
      <w:r w:rsidRPr="00B54417">
        <w:rPr>
          <w:rFonts w:eastAsia="Arial Unicode MS"/>
          <w:color w:val="000000"/>
          <w:lang w:eastAsia="ru-RU"/>
        </w:rPr>
        <w:softHyphen/>
        <w:t>щих требованиям информационного общества, инновационной экономим, задачам построения российского гражданского общества на основе принципов толерантности, диалога культур и ува</w:t>
      </w:r>
      <w:r w:rsidRPr="00B54417">
        <w:rPr>
          <w:rFonts w:eastAsia="Arial Unicode MS"/>
          <w:color w:val="000000"/>
          <w:lang w:eastAsia="ru-RU"/>
        </w:rPr>
        <w:softHyphen/>
        <w:t xml:space="preserve">жения его многонационального, поликультурного и </w:t>
      </w:r>
      <w:proofErr w:type="spellStart"/>
      <w:r w:rsidRPr="00B54417">
        <w:rPr>
          <w:rFonts w:eastAsia="Arial Unicode MS"/>
          <w:color w:val="000000"/>
          <w:lang w:eastAsia="ru-RU"/>
        </w:rPr>
        <w:t>поликонфессионального</w:t>
      </w:r>
      <w:proofErr w:type="spellEnd"/>
      <w:r w:rsidRPr="00B54417">
        <w:rPr>
          <w:rFonts w:eastAsia="Arial Unicode MS"/>
          <w:color w:val="000000"/>
          <w:lang w:eastAsia="ru-RU"/>
        </w:rPr>
        <w:t xml:space="preserve"> состава;</w:t>
      </w:r>
      <w:proofErr w:type="gramEnd"/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формирование соответствующей целям обще</w:t>
      </w:r>
      <w:r w:rsidRPr="00B54417">
        <w:rPr>
          <w:rFonts w:eastAsia="Arial Unicode MS"/>
          <w:color w:val="000000"/>
          <w:lang w:eastAsia="ru-RU"/>
        </w:rPr>
        <w:softHyphen/>
        <w:t>го образования социальной среды развития обучающихся в системе образования, переход к стратегии социального проектирования и кон</w:t>
      </w:r>
      <w:r w:rsidRPr="00B54417">
        <w:rPr>
          <w:rFonts w:eastAsia="Arial Unicode MS"/>
          <w:color w:val="000000"/>
          <w:lang w:eastAsia="ru-RU"/>
        </w:rPr>
        <w:softHyphen/>
        <w:t>струирования на основе разработки содержания и технологий образования, определяющих пути и способы достижения желаемого уровня (ре</w:t>
      </w:r>
      <w:r w:rsidRPr="00B54417">
        <w:rPr>
          <w:rFonts w:eastAsia="Arial Unicode MS"/>
          <w:color w:val="000000"/>
          <w:lang w:eastAsia="ru-RU"/>
        </w:rPr>
        <w:softHyphen/>
        <w:t>зультата) личностного и познавательного раз</w:t>
      </w:r>
      <w:r w:rsidRPr="00B54417">
        <w:rPr>
          <w:rFonts w:eastAsia="Arial Unicode MS"/>
          <w:color w:val="000000"/>
          <w:lang w:eastAsia="ru-RU"/>
        </w:rPr>
        <w:softHyphen/>
        <w:t>вития обучающихся;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 xml:space="preserve">ориентацию на достижение цели и основного результата образования — развитие </w:t>
      </w:r>
      <w:proofErr w:type="gramStart"/>
      <w:r w:rsidRPr="00B54417">
        <w:rPr>
          <w:rFonts w:eastAsia="Arial Unicode MS"/>
          <w:color w:val="000000"/>
          <w:lang w:eastAsia="ru-RU"/>
        </w:rPr>
        <w:t>на</w:t>
      </w:r>
      <w:proofErr w:type="gramEnd"/>
      <w:r w:rsidRPr="00B54417">
        <w:rPr>
          <w:rFonts w:eastAsia="Arial Unicode MS"/>
          <w:color w:val="000000"/>
          <w:lang w:eastAsia="ru-RU"/>
        </w:rPr>
        <w:t xml:space="preserve"> основе освоения универсальных учебных действий, познания и освоения мира личности обучаю</w:t>
      </w:r>
      <w:r w:rsidRPr="00B54417">
        <w:rPr>
          <w:rFonts w:eastAsia="Arial Unicode MS"/>
          <w:color w:val="000000"/>
          <w:lang w:eastAsia="ru-RU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признание решающей роли содержания образо</w:t>
      </w:r>
      <w:r w:rsidRPr="00B54417">
        <w:rPr>
          <w:rFonts w:eastAsia="Arial Unicode MS"/>
          <w:color w:val="000000"/>
          <w:lang w:eastAsia="ru-RU"/>
        </w:rPr>
        <w:softHyphen/>
        <w:t>вания, способов организации образовательной деятельности и учебного сотрудничества в до</w:t>
      </w:r>
      <w:r w:rsidRPr="00B54417">
        <w:rPr>
          <w:rFonts w:eastAsia="Arial Unicode MS"/>
          <w:color w:val="000000"/>
          <w:lang w:eastAsia="ru-RU"/>
        </w:rPr>
        <w:softHyphen/>
        <w:t>стижении целей личностного и социального развития обучающихся;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учет индивидуальных возрастных, психологи</w:t>
      </w:r>
      <w:r w:rsidRPr="00B54417">
        <w:rPr>
          <w:rFonts w:eastAsia="Arial Unicode MS"/>
          <w:color w:val="000000"/>
          <w:lang w:eastAsia="ru-RU"/>
        </w:rPr>
        <w:softHyphen/>
        <w:t>ческих и физиологических особенностей об</w:t>
      </w:r>
      <w:r w:rsidRPr="00B54417">
        <w:rPr>
          <w:rFonts w:eastAsia="Arial Unicode MS"/>
          <w:color w:val="000000"/>
          <w:lang w:eastAsia="ru-RU"/>
        </w:rPr>
        <w:softHyphen/>
        <w:t xml:space="preserve">учающихся, роли, значения видов деятельности и форм общения при построении </w:t>
      </w:r>
      <w:r w:rsidRPr="00B54417">
        <w:rPr>
          <w:rFonts w:eastAsia="Arial Unicode MS"/>
          <w:color w:val="000000"/>
          <w:lang w:eastAsia="ru-RU"/>
        </w:rPr>
        <w:lastRenderedPageBreak/>
        <w:t>образователь</w:t>
      </w:r>
      <w:r w:rsidRPr="00B54417">
        <w:rPr>
          <w:rFonts w:eastAsia="Arial Unicode MS"/>
          <w:color w:val="000000"/>
          <w:lang w:eastAsia="ru-RU"/>
        </w:rPr>
        <w:softHyphen/>
        <w:t>ного процесса и определении образовательно-воспитательных целей и путей их достижения;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разнообразие индивидуальных образовательных траекторий и индивидуального развития каждо</w:t>
      </w:r>
      <w:r w:rsidRPr="00B54417">
        <w:rPr>
          <w:rFonts w:eastAsia="Arial Unicode MS"/>
          <w:color w:val="000000"/>
          <w:lang w:eastAsia="ru-RU"/>
        </w:rPr>
        <w:softHyphen/>
        <w:t>го обучающегося, в том числе одаренных детей, детей-инвалидов и детей с ограниченными воз</w:t>
      </w:r>
      <w:r w:rsidRPr="00B54417">
        <w:rPr>
          <w:rFonts w:eastAsia="Arial Unicode MS"/>
          <w:color w:val="000000"/>
          <w:lang w:eastAsia="ru-RU"/>
        </w:rPr>
        <w:softHyphen/>
        <w:t>можностями.</w:t>
      </w:r>
    </w:p>
    <w:p w:rsidR="00F010AC" w:rsidRPr="00B54417" w:rsidRDefault="00F010AC" w:rsidP="00F010AC">
      <w:pPr>
        <w:ind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Цели изучения литературы могут быть достигну</w:t>
      </w:r>
      <w:r w:rsidRPr="00B54417">
        <w:rPr>
          <w:rFonts w:eastAsia="Arial Unicode MS"/>
          <w:color w:val="000000"/>
          <w:lang w:eastAsia="ru-RU"/>
        </w:rPr>
        <w:softHyphen/>
        <w:t>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</w:t>
      </w:r>
      <w:r w:rsidRPr="00B54417">
        <w:rPr>
          <w:rFonts w:eastAsia="Arial Unicode MS"/>
          <w:color w:val="000000"/>
          <w:lang w:eastAsia="ru-RU"/>
        </w:rPr>
        <w:softHyphen/>
        <w:t>довательно, цель литературного образования в школе состоит и в том, чтобы познакомить учащихся с клас</w:t>
      </w:r>
      <w:r w:rsidRPr="00B54417">
        <w:rPr>
          <w:rFonts w:eastAsia="Arial Unicode MS"/>
          <w:color w:val="000000"/>
          <w:lang w:eastAsia="ru-RU"/>
        </w:rPr>
        <w:softHyphen/>
        <w:t>сическими образцами мировой словесной культуры, обладающими высокими художественными достоин</w:t>
      </w:r>
      <w:r w:rsidRPr="00B54417">
        <w:rPr>
          <w:rFonts w:eastAsia="Arial Unicode MS"/>
          <w:color w:val="000000"/>
          <w:lang w:eastAsia="ru-RU"/>
        </w:rPr>
        <w:softHyphen/>
        <w:t xml:space="preserve">ствами, выражающими жизненную правду, </w:t>
      </w:r>
      <w:proofErr w:type="spellStart"/>
      <w:r w:rsidRPr="00B54417">
        <w:rPr>
          <w:rFonts w:eastAsia="Arial Unicode MS"/>
          <w:color w:val="000000"/>
          <w:lang w:eastAsia="ru-RU"/>
        </w:rPr>
        <w:t>общегу</w:t>
      </w:r>
      <w:r w:rsidRPr="00B54417">
        <w:rPr>
          <w:rFonts w:eastAsia="Arial Unicode MS"/>
          <w:color w:val="000000"/>
          <w:lang w:eastAsia="ru-RU"/>
        </w:rPr>
        <w:softHyphen/>
        <w:t>манистические</w:t>
      </w:r>
      <w:proofErr w:type="spellEnd"/>
      <w:r w:rsidRPr="00B54417">
        <w:rPr>
          <w:rFonts w:eastAsia="Arial Unicode MS"/>
          <w:color w:val="000000"/>
          <w:lang w:eastAsia="ru-RU"/>
        </w:rPr>
        <w:t xml:space="preserve"> идеалы и воспитывающими высокие нравственные чувства у человека читающего.</w:t>
      </w:r>
    </w:p>
    <w:p w:rsidR="00F010AC" w:rsidRPr="00B54417" w:rsidRDefault="00F010AC" w:rsidP="00F010AC">
      <w:pPr>
        <w:ind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Курс литературы опирается на следующие</w:t>
      </w:r>
      <w:r w:rsidRPr="00B54417">
        <w:rPr>
          <w:rFonts w:eastAsia="Arial Unicode MS"/>
          <w:b/>
          <w:bCs/>
          <w:i/>
          <w:iCs/>
          <w:color w:val="000000"/>
          <w:lang w:eastAsia="ru-RU"/>
        </w:rPr>
        <w:t xml:space="preserve"> виды деятельности</w:t>
      </w:r>
      <w:r w:rsidRPr="00B54417">
        <w:rPr>
          <w:rFonts w:eastAsia="Arial Unicode MS"/>
          <w:color w:val="000000"/>
          <w:lang w:eastAsia="ru-RU"/>
        </w:rPr>
        <w:t xml:space="preserve"> по освоению содержания художествен</w:t>
      </w:r>
      <w:r w:rsidRPr="00B54417">
        <w:rPr>
          <w:rFonts w:eastAsia="Arial Unicode MS"/>
          <w:color w:val="000000"/>
          <w:lang w:eastAsia="ru-RU"/>
        </w:rPr>
        <w:softHyphen/>
        <w:t>ных произведений и теоретико-литературных понятий: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осознанное, творческое чтение художественных произведений разных жанров;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выразительное чтение художественного текста;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различные виды пересказа (подробный, крат</w:t>
      </w:r>
      <w:r w:rsidRPr="00B54417">
        <w:rPr>
          <w:rFonts w:eastAsia="Arial Unicode MS"/>
          <w:color w:val="000000"/>
          <w:lang w:eastAsia="ru-RU"/>
        </w:rPr>
        <w:softHyphen/>
        <w:t>кий, выборочный, с элементами комментария, с творческим заданием);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ответы на вопросы, раскрывающие знание и по</w:t>
      </w:r>
      <w:r w:rsidRPr="00B54417">
        <w:rPr>
          <w:rFonts w:eastAsia="Arial Unicode MS"/>
          <w:color w:val="000000"/>
          <w:lang w:eastAsia="ru-RU"/>
        </w:rPr>
        <w:softHyphen/>
        <w:t>нимание текста произведения;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заучивание наизусть стихотворных и прозаиче</w:t>
      </w:r>
      <w:r w:rsidRPr="00B54417">
        <w:rPr>
          <w:rFonts w:eastAsia="Arial Unicode MS"/>
          <w:color w:val="000000"/>
          <w:lang w:eastAsia="ru-RU"/>
        </w:rPr>
        <w:softHyphen/>
        <w:t>ских текстов;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анализ и интерпретация произведения;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составление планов и написание отзывов о про</w:t>
      </w:r>
      <w:r w:rsidRPr="00B54417">
        <w:rPr>
          <w:rFonts w:eastAsia="Arial Unicode MS"/>
          <w:color w:val="000000"/>
          <w:lang w:eastAsia="ru-RU"/>
        </w:rPr>
        <w:softHyphen/>
        <w:t>изведениях;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написание сочинений по литературным произ</w:t>
      </w:r>
      <w:r w:rsidRPr="00B54417">
        <w:rPr>
          <w:rFonts w:eastAsia="Arial Unicode MS"/>
          <w:color w:val="000000"/>
          <w:lang w:eastAsia="ru-RU"/>
        </w:rPr>
        <w:softHyphen/>
        <w:t>ведениям и на основе жизненных впечатлений;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целенаправленный поиск информации на ос</w:t>
      </w:r>
      <w:r w:rsidRPr="00B54417">
        <w:rPr>
          <w:rFonts w:eastAsia="Arial Unicode MS"/>
          <w:color w:val="000000"/>
          <w:lang w:eastAsia="ru-RU"/>
        </w:rPr>
        <w:softHyphen/>
        <w:t>нове знания ее источников и умения работать с ними;</w:t>
      </w:r>
    </w:p>
    <w:p w:rsidR="00F010AC" w:rsidRPr="00B54417" w:rsidRDefault="00F010AC" w:rsidP="00F010AC">
      <w:pPr>
        <w:pStyle w:val="af0"/>
        <w:numPr>
          <w:ilvl w:val="0"/>
          <w:numId w:val="17"/>
        </w:numPr>
        <w:suppressAutoHyphens w:val="0"/>
        <w:ind w:left="0" w:firstLine="426"/>
        <w:jc w:val="both"/>
        <w:rPr>
          <w:rFonts w:eastAsia="Arial Unicode MS"/>
          <w:color w:val="000000"/>
          <w:lang w:eastAsia="ru-RU"/>
        </w:rPr>
      </w:pPr>
      <w:r w:rsidRPr="00B54417">
        <w:rPr>
          <w:rFonts w:eastAsia="Arial Unicode MS"/>
          <w:color w:val="000000"/>
          <w:lang w:eastAsia="ru-RU"/>
        </w:rPr>
        <w:t>индивидуальная и коллективная проектная дея</w:t>
      </w:r>
      <w:r w:rsidRPr="00B54417">
        <w:rPr>
          <w:rFonts w:eastAsia="Arial Unicode MS"/>
          <w:color w:val="000000"/>
          <w:lang w:eastAsia="ru-RU"/>
        </w:rPr>
        <w:softHyphen/>
        <w:t>тельность.</w:t>
      </w:r>
    </w:p>
    <w:p w:rsidR="00B54417" w:rsidRDefault="00B54417" w:rsidP="00F010AC">
      <w:pPr>
        <w:ind w:left="1146"/>
        <w:jc w:val="center"/>
        <w:rPr>
          <w:b/>
          <w:bCs/>
          <w:lang w:eastAsia="ru-RU"/>
        </w:rPr>
      </w:pPr>
    </w:p>
    <w:p w:rsidR="00B54417" w:rsidRDefault="00B54417" w:rsidP="00F010AC">
      <w:pPr>
        <w:ind w:left="1146"/>
        <w:jc w:val="center"/>
        <w:rPr>
          <w:b/>
          <w:bCs/>
          <w:lang w:eastAsia="ru-RU"/>
        </w:rPr>
      </w:pPr>
    </w:p>
    <w:p w:rsidR="00F010AC" w:rsidRPr="00B54417" w:rsidRDefault="00B54417" w:rsidP="00F010AC">
      <w:pPr>
        <w:ind w:left="1146"/>
        <w:jc w:val="center"/>
        <w:rPr>
          <w:b/>
          <w:bCs/>
          <w:lang w:eastAsia="ru-RU"/>
        </w:rPr>
      </w:pPr>
      <w:r w:rsidRPr="00B54417">
        <w:rPr>
          <w:b/>
          <w:bCs/>
          <w:lang w:eastAsia="ru-RU"/>
        </w:rPr>
        <w:t>МЕСТО УЧЕБНОГО ПРЕДМЕТА «ЛИТЕРАТУРА» В УЧЕБНОМ   ПЛАНЕ</w:t>
      </w:r>
    </w:p>
    <w:p w:rsidR="00F010AC" w:rsidRPr="00B54417" w:rsidRDefault="00F010AC" w:rsidP="00F010AC">
      <w:pPr>
        <w:ind w:left="1146"/>
        <w:contextualSpacing/>
        <w:jc w:val="center"/>
        <w:rPr>
          <w:lang w:eastAsia="ru-RU"/>
        </w:rPr>
      </w:pPr>
    </w:p>
    <w:p w:rsidR="00F010AC" w:rsidRDefault="00F010AC" w:rsidP="00F010AC">
      <w:pPr>
        <w:autoSpaceDE w:val="0"/>
        <w:contextualSpacing/>
      </w:pPr>
      <w:r w:rsidRPr="00B54417">
        <w:t>Данная программа рассчитана на 10</w:t>
      </w:r>
      <w:r w:rsidR="003D350C">
        <w:t>5</w:t>
      </w:r>
      <w:r w:rsidRPr="00B54417">
        <w:t xml:space="preserve"> часов (3 часа в неделю),</w:t>
      </w:r>
      <w:r w:rsidR="00B00290">
        <w:t xml:space="preserve"> будет реализовано </w:t>
      </w:r>
      <w:r w:rsidR="002827E4">
        <w:t>105 часов</w:t>
      </w:r>
      <w:r w:rsidR="002A59A9">
        <w:t>,</w:t>
      </w:r>
      <w:r w:rsidRPr="00B54417">
        <w:t xml:space="preserve"> 3</w:t>
      </w:r>
      <w:r w:rsidR="003D350C">
        <w:t xml:space="preserve">5 </w:t>
      </w:r>
      <w:r w:rsidRPr="00B54417">
        <w:t>рабочих недел</w:t>
      </w:r>
      <w:r w:rsidR="002A59A9">
        <w:t>ь</w:t>
      </w:r>
      <w:proofErr w:type="gramStart"/>
      <w:r w:rsidR="002A59A9">
        <w:t xml:space="preserve"> </w:t>
      </w:r>
      <w:r w:rsidR="002827E4">
        <w:t>.</w:t>
      </w:r>
      <w:proofErr w:type="gramEnd"/>
      <w:r w:rsidRPr="00B54417">
        <w:t xml:space="preserve"> в соответствии с годовым учебным планом, годовым календарным учебным графиком.</w:t>
      </w:r>
      <w:r w:rsidR="00B97BD3">
        <w:t xml:space="preserve"> </w:t>
      </w:r>
      <w:r w:rsidR="00B00290">
        <w:t>В</w:t>
      </w:r>
      <w:r w:rsidR="002A59A9">
        <w:t xml:space="preserve">ыполнение </w:t>
      </w:r>
      <w:r w:rsidR="008315D8">
        <w:t xml:space="preserve">программного материала будет произведено за счёт </w:t>
      </w:r>
      <w:r w:rsidR="00A17742">
        <w:t xml:space="preserve">модульного изучение тем: «Из устного народного творчества»; «Зарубежная литература». </w:t>
      </w:r>
    </w:p>
    <w:p w:rsidR="003D350C" w:rsidRPr="003D350C" w:rsidRDefault="003D350C" w:rsidP="003D350C">
      <w:pPr>
        <w:suppressAutoHyphens w:val="0"/>
        <w:spacing w:line="285" w:lineRule="atLeast"/>
        <w:divId w:val="1439985866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3D350C">
        <w:rPr>
          <w:rFonts w:eastAsiaTheme="minorEastAsia"/>
          <w:b/>
          <w:bCs/>
          <w:color w:val="000000"/>
          <w:lang w:eastAsia="ru-RU"/>
        </w:rPr>
        <w:t>Форма организации образовательного процесса:</w:t>
      </w:r>
      <w:r w:rsidRPr="003D350C">
        <w:rPr>
          <w:rFonts w:eastAsiaTheme="minorEastAsia"/>
          <w:b/>
          <w:bCs/>
          <w:i/>
          <w:iCs/>
          <w:color w:val="000000"/>
          <w:lang w:eastAsia="ru-RU"/>
        </w:rPr>
        <w:t> </w:t>
      </w:r>
      <w:r w:rsidRPr="003D350C">
        <w:rPr>
          <w:rFonts w:eastAsiaTheme="minorEastAsia"/>
          <w:color w:val="000000"/>
          <w:lang w:eastAsia="ru-RU"/>
        </w:rPr>
        <w:t>классно-урочная система.</w:t>
      </w:r>
    </w:p>
    <w:p w:rsidR="003D350C" w:rsidRPr="003D350C" w:rsidRDefault="003D350C" w:rsidP="003D350C">
      <w:pPr>
        <w:suppressAutoHyphens w:val="0"/>
        <w:spacing w:line="285" w:lineRule="atLeast"/>
        <w:divId w:val="1439985866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3D350C">
        <w:rPr>
          <w:rFonts w:eastAsiaTheme="minorEastAsia"/>
          <w:b/>
          <w:bCs/>
          <w:color w:val="000000"/>
          <w:lang w:eastAsia="ru-RU"/>
        </w:rPr>
        <w:t>Срок реализации программы – </w:t>
      </w:r>
      <w:r w:rsidRPr="003D350C">
        <w:rPr>
          <w:rFonts w:eastAsiaTheme="minorEastAsia"/>
          <w:color w:val="000000"/>
          <w:lang w:eastAsia="ru-RU"/>
        </w:rPr>
        <w:t>1 год.</w:t>
      </w:r>
    </w:p>
    <w:p w:rsidR="00F010AC" w:rsidRPr="00B54417" w:rsidRDefault="00F010AC" w:rsidP="00F010AC">
      <w:pPr>
        <w:jc w:val="both"/>
        <w:rPr>
          <w:rFonts w:eastAsia="Calibri"/>
        </w:rPr>
      </w:pPr>
    </w:p>
    <w:p w:rsidR="003917A3" w:rsidRDefault="003917A3" w:rsidP="00F010AC">
      <w:pPr>
        <w:jc w:val="center"/>
        <w:rPr>
          <w:rFonts w:eastAsia="Calibri"/>
          <w:b/>
        </w:rPr>
      </w:pPr>
    </w:p>
    <w:p w:rsidR="003917A3" w:rsidRDefault="003917A3" w:rsidP="00F010AC">
      <w:pPr>
        <w:jc w:val="center"/>
        <w:rPr>
          <w:rFonts w:eastAsia="Calibri"/>
          <w:b/>
        </w:rPr>
      </w:pPr>
    </w:p>
    <w:p w:rsidR="00F010AC" w:rsidRPr="00B54417" w:rsidRDefault="00B54417" w:rsidP="00F010AC">
      <w:pPr>
        <w:jc w:val="center"/>
        <w:rPr>
          <w:rFonts w:eastAsia="Calibri"/>
          <w:b/>
        </w:rPr>
      </w:pPr>
      <w:r w:rsidRPr="00B54417">
        <w:rPr>
          <w:rFonts w:eastAsia="Calibri"/>
          <w:b/>
        </w:rPr>
        <w:t xml:space="preserve">ОБЩАЯ ХАРАКТЕРИСТИКА УЧЕБНОГО ПРЕДМЕТА «ЛИТЕРАТУРА» </w:t>
      </w:r>
    </w:p>
    <w:p w:rsidR="00F010AC" w:rsidRPr="00B54417" w:rsidRDefault="00F010AC" w:rsidP="00F010AC">
      <w:pPr>
        <w:jc w:val="center"/>
        <w:rPr>
          <w:rFonts w:eastAsia="Calibri"/>
          <w:b/>
        </w:rPr>
      </w:pPr>
    </w:p>
    <w:p w:rsidR="00F010AC" w:rsidRPr="00B54417" w:rsidRDefault="00F010AC" w:rsidP="00F010AC">
      <w:pPr>
        <w:ind w:firstLine="567"/>
        <w:jc w:val="both"/>
        <w:rPr>
          <w:lang w:eastAsia="ru-RU"/>
        </w:rPr>
      </w:pPr>
      <w:r w:rsidRPr="00B54417">
        <w:rPr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F010AC" w:rsidRPr="00B54417" w:rsidRDefault="00F010AC" w:rsidP="00F010AC">
      <w:pPr>
        <w:ind w:firstLine="567"/>
        <w:jc w:val="both"/>
        <w:rPr>
          <w:lang w:eastAsia="ru-RU"/>
        </w:rPr>
      </w:pPr>
      <w:r w:rsidRPr="00B54417">
        <w:rPr>
          <w:b/>
          <w:bCs/>
          <w:lang w:eastAsia="ru-RU"/>
        </w:rPr>
        <w:t>Специфика учебного предмета</w:t>
      </w:r>
      <w:r w:rsidRPr="00B54417">
        <w:rPr>
          <w:lang w:eastAsia="ru-RU"/>
        </w:rPr>
        <w:t> 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F010AC" w:rsidRPr="00B54417" w:rsidRDefault="00F010AC" w:rsidP="00F010AC">
      <w:pPr>
        <w:jc w:val="both"/>
        <w:rPr>
          <w:lang w:eastAsia="ru-RU"/>
        </w:rPr>
      </w:pPr>
      <w:r w:rsidRPr="00B54417">
        <w:rPr>
          <w:lang w:eastAsia="ru-RU"/>
        </w:rPr>
        <w:lastRenderedPageBreak/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F010AC" w:rsidRPr="00B54417" w:rsidRDefault="00F010AC" w:rsidP="00F010AC">
      <w:pPr>
        <w:jc w:val="both"/>
        <w:rPr>
          <w:lang w:eastAsia="ru-RU"/>
        </w:rPr>
      </w:pPr>
      <w:r w:rsidRPr="00B54417">
        <w:rPr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F010AC" w:rsidRPr="00B54417" w:rsidRDefault="00F010AC" w:rsidP="00F010AC">
      <w:pPr>
        <w:jc w:val="both"/>
        <w:rPr>
          <w:lang w:eastAsia="ru-RU"/>
        </w:rPr>
      </w:pPr>
      <w:r w:rsidRPr="00B54417">
        <w:rPr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F010AC" w:rsidRPr="00B54417" w:rsidRDefault="00F010AC" w:rsidP="00F010AC">
      <w:pPr>
        <w:jc w:val="both"/>
        <w:rPr>
          <w:lang w:eastAsia="ru-RU"/>
        </w:rPr>
      </w:pPr>
      <w:r w:rsidRPr="00B54417">
        <w:rPr>
          <w:lang w:eastAsia="ru-RU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B54417">
        <w:rPr>
          <w:lang w:eastAsia="ru-RU"/>
        </w:rPr>
        <w:t>человековедением</w:t>
      </w:r>
      <w:proofErr w:type="spellEnd"/>
      <w:r w:rsidRPr="00B54417">
        <w:rPr>
          <w:lang w:eastAsia="ru-RU"/>
        </w:rPr>
        <w:t>», «учебником жизни».</w:t>
      </w:r>
    </w:p>
    <w:p w:rsidR="00F010AC" w:rsidRDefault="00F010AC" w:rsidP="00F010AC">
      <w:pPr>
        <w:jc w:val="both"/>
        <w:rPr>
          <w:rFonts w:eastAsia="Calibri"/>
        </w:rPr>
      </w:pPr>
    </w:p>
    <w:p w:rsidR="00B54417" w:rsidRDefault="00B54417" w:rsidP="00F010AC">
      <w:pPr>
        <w:jc w:val="both"/>
        <w:rPr>
          <w:rFonts w:eastAsia="Calibri"/>
        </w:rPr>
      </w:pPr>
    </w:p>
    <w:p w:rsidR="00B54417" w:rsidRPr="00B54417" w:rsidRDefault="00B54417" w:rsidP="00F010AC">
      <w:pPr>
        <w:jc w:val="both"/>
        <w:rPr>
          <w:rFonts w:eastAsia="Calibri"/>
        </w:rPr>
      </w:pPr>
    </w:p>
    <w:p w:rsidR="00F010AC" w:rsidRPr="00B54417" w:rsidRDefault="00F010AC" w:rsidP="00F010AC">
      <w:pPr>
        <w:autoSpaceDE w:val="0"/>
        <w:autoSpaceDN w:val="0"/>
        <w:adjustRightInd w:val="0"/>
        <w:jc w:val="center"/>
        <w:rPr>
          <w:b/>
        </w:rPr>
      </w:pPr>
      <w:r w:rsidRPr="00B54417">
        <w:rPr>
          <w:b/>
        </w:rPr>
        <w:t>ЦЕННОСТНЫЕ ОРИЕНТИРЫ СОДЕРЖАНИЯ УЧЕБНОГО ПРЕДМЕТА</w:t>
      </w:r>
    </w:p>
    <w:p w:rsidR="00F010AC" w:rsidRPr="00B54417" w:rsidRDefault="00F010AC" w:rsidP="00F010AC">
      <w:pPr>
        <w:autoSpaceDE w:val="0"/>
        <w:autoSpaceDN w:val="0"/>
        <w:adjustRightInd w:val="0"/>
      </w:pPr>
      <w:r w:rsidRPr="00B54417">
        <w:br/>
        <w:t xml:space="preserve">        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</w:t>
      </w:r>
    </w:p>
    <w:p w:rsidR="00F010AC" w:rsidRPr="00B54417" w:rsidRDefault="00F010AC" w:rsidP="00F010AC">
      <w:pPr>
        <w:autoSpaceDE w:val="0"/>
        <w:autoSpaceDN w:val="0"/>
        <w:adjustRightInd w:val="0"/>
        <w:ind w:firstLine="567"/>
      </w:pPr>
      <w:r w:rsidRPr="00B54417">
        <w:t>Изучение литературы в школе позволяет учащимся осознать литературу как величайшую духовно-эстетическую ценность; освоить идейно-эстетическое богатство родной литературы в ее лучших образцах и отдельных произведениях литературы народов России, познакомиться с шедеврами мировой классики; научиться анализировать и оценивать литературные произведения; получить представление о жизненном и творческом пути выдающихся писателей; развить и усовершенствовать коммуникативные навыки на основе осознания функций языка и художественной образности литературного текста.</w:t>
      </w:r>
    </w:p>
    <w:p w:rsidR="00F010AC" w:rsidRPr="00B54417" w:rsidRDefault="00F010AC" w:rsidP="00F010AC">
      <w:pPr>
        <w:autoSpaceDE w:val="0"/>
        <w:autoSpaceDN w:val="0"/>
        <w:adjustRightInd w:val="0"/>
        <w:ind w:firstLine="567"/>
      </w:pPr>
      <w:r w:rsidRPr="00B54417">
        <w:t>Учебный предмет «Литература» – одна из важнейших частей образовательной области «Филология». Связь литературы с русским языком очевидна, т.к.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F010AC" w:rsidRPr="00B54417" w:rsidRDefault="00F010AC" w:rsidP="00F010AC">
      <w:pPr>
        <w:autoSpaceDE w:val="0"/>
        <w:autoSpaceDN w:val="0"/>
        <w:adjustRightInd w:val="0"/>
        <w:ind w:firstLine="567"/>
      </w:pPr>
      <w:r w:rsidRPr="00B54417">
        <w:t>Литература взаимодействует также с другими дисциплинами: музыкой, изобразительным искусством, мировой художественной культурой, историей, обществознанием, географией, биологией и даже с математикой.</w:t>
      </w:r>
    </w:p>
    <w:p w:rsidR="00F010AC" w:rsidRPr="00B54417" w:rsidRDefault="00F010AC" w:rsidP="00F010AC">
      <w:pPr>
        <w:autoSpaceDE w:val="0"/>
        <w:autoSpaceDN w:val="0"/>
        <w:adjustRightInd w:val="0"/>
        <w:ind w:firstLine="567"/>
      </w:pPr>
      <w:r w:rsidRPr="00B54417">
        <w:lastRenderedPageBreak/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F010AC" w:rsidRPr="00B54417" w:rsidRDefault="00F010AC" w:rsidP="00F010AC">
      <w:pPr>
        <w:autoSpaceDE w:val="0"/>
        <w:autoSpaceDN w:val="0"/>
        <w:adjustRightInd w:val="0"/>
        <w:ind w:firstLine="567"/>
        <w:rPr>
          <w:rFonts w:eastAsia="Calibri"/>
        </w:rPr>
      </w:pPr>
      <w:r w:rsidRPr="00B54417">
        <w:t>В результате освоения содержания курса литературы учащийся получает возможность совершенствовать и расширить круг общих учебных умений, навыков и способов деятельности, овладение которыми является необходимым условием развития и социализации школьников.</w:t>
      </w:r>
    </w:p>
    <w:p w:rsidR="00F010AC" w:rsidRPr="00B54417" w:rsidRDefault="00B54417" w:rsidP="00F010AC">
      <w:pPr>
        <w:ind w:firstLine="709"/>
        <w:contextualSpacing/>
        <w:jc w:val="center"/>
        <w:rPr>
          <w:b/>
        </w:rPr>
      </w:pPr>
      <w:r w:rsidRPr="00B54417">
        <w:rPr>
          <w:b/>
        </w:rPr>
        <w:t xml:space="preserve">ТРЕБОВАНИЯ К РЕЗУЛЬТАТАМ ОСВОЕНИЯ  </w:t>
      </w:r>
    </w:p>
    <w:p w:rsidR="00F010AC" w:rsidRPr="00B54417" w:rsidRDefault="00F010AC" w:rsidP="00F010AC">
      <w:pPr>
        <w:suppressAutoHyphens w:val="0"/>
        <w:spacing w:before="100" w:beforeAutospacing="1" w:after="100" w:afterAutospacing="1"/>
        <w:rPr>
          <w:lang w:eastAsia="ru-RU"/>
        </w:rPr>
      </w:pPr>
      <w:r w:rsidRPr="00B54417">
        <w:rPr>
          <w:b/>
          <w:bCs/>
          <w:lang w:eastAsia="ru-RU"/>
        </w:rPr>
        <w:t>Учащиеся научатся определять</w:t>
      </w:r>
      <w:r w:rsidRPr="00B54417">
        <w:rPr>
          <w:lang w:eastAsia="ru-RU"/>
        </w:rPr>
        <w:t>:</w:t>
      </w:r>
    </w:p>
    <w:p w:rsidR="00F010AC" w:rsidRPr="00B54417" w:rsidRDefault="00F010AC" w:rsidP="00F010AC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54417">
        <w:rPr>
          <w:lang w:eastAsia="ru-RU"/>
        </w:rPr>
        <w:t>авторов и содержание изученных произведений;</w:t>
      </w:r>
    </w:p>
    <w:p w:rsidR="00F010AC" w:rsidRPr="00B54417" w:rsidRDefault="00F010AC" w:rsidP="00F010AC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B54417">
        <w:rPr>
          <w:lang w:eastAsia="ru-RU"/>
        </w:rPr>
        <w:t xml:space="preserve">основные теоретико-литературные понятия: фольклор, устное народное творчество, жанры фольклора; сказки, виды сказок; постоянные эпитеты, гиперболу, сравнение; летопись; роды литературы; жанры литературы; басни, аллегорию, понятие об эзоповом языке; баллады; литературные сказки; стихотворную и прозаическую речь; ритм, рифму, способы рифмовку; метафору, звукопись и </w:t>
      </w:r>
      <w:r w:rsidRPr="00B54417">
        <w:rPr>
          <w:lang w:eastAsia="ru-RU"/>
        </w:rPr>
        <w:t> </w:t>
      </w:r>
      <w:r w:rsidRPr="00B54417">
        <w:rPr>
          <w:lang w:eastAsia="ru-RU"/>
        </w:rPr>
        <w:t>аллитерацию; фантастику в литературном произведении, юмор; портрет, пейзаж, литературного героя;</w:t>
      </w:r>
      <w:proofErr w:type="gramEnd"/>
      <w:r w:rsidRPr="00B54417">
        <w:rPr>
          <w:lang w:eastAsia="ru-RU"/>
        </w:rPr>
        <w:t xml:space="preserve"> сюжет, композицию литературного произведения; драму как род литературы; пьесу-сказку; автобиографичность литературного произведения.</w:t>
      </w:r>
    </w:p>
    <w:p w:rsidR="00F010AC" w:rsidRPr="00B54417" w:rsidRDefault="00F010AC" w:rsidP="00F010AC">
      <w:pPr>
        <w:suppressAutoHyphens w:val="0"/>
        <w:spacing w:before="100" w:beforeAutospacing="1" w:after="100" w:afterAutospacing="1"/>
        <w:rPr>
          <w:lang w:eastAsia="ru-RU"/>
        </w:rPr>
      </w:pPr>
      <w:r w:rsidRPr="00B54417">
        <w:rPr>
          <w:b/>
          <w:bCs/>
          <w:lang w:eastAsia="ru-RU"/>
        </w:rPr>
        <w:t>Учащиеся получат возможность научиться</w:t>
      </w:r>
      <w:r w:rsidRPr="00B54417">
        <w:rPr>
          <w:b/>
          <w:bCs/>
          <w:lang w:eastAsia="ru-RU"/>
        </w:rPr>
        <w:t>:</w:t>
      </w:r>
    </w:p>
    <w:p w:rsidR="00F010AC" w:rsidRPr="00B54417" w:rsidRDefault="00F010AC" w:rsidP="00F010AC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54417">
        <w:rPr>
          <w:lang w:eastAsia="ru-RU"/>
        </w:rPr>
        <w:t>воспроизводить сюжет изученного произведения и объяснять внутренние связи его элементов;</w:t>
      </w:r>
    </w:p>
    <w:p w:rsidR="00F010AC" w:rsidRPr="00B54417" w:rsidRDefault="00F010AC" w:rsidP="00F010AC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54417">
        <w:rPr>
          <w:lang w:eastAsia="ru-RU"/>
        </w:rPr>
        <w:t>отличать стихотворение от прозы, используя сведения о стихосложении (ритм, рифма, строфа);</w:t>
      </w:r>
    </w:p>
    <w:p w:rsidR="00F010AC" w:rsidRPr="00B54417" w:rsidRDefault="00F010AC" w:rsidP="00F010AC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54417">
        <w:rPr>
          <w:lang w:eastAsia="ru-RU"/>
        </w:rPr>
        <w:t>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F010AC" w:rsidRPr="00B54417" w:rsidRDefault="00F010AC" w:rsidP="00F010AC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54417">
        <w:rPr>
          <w:lang w:eastAsia="ru-RU"/>
        </w:rPr>
        <w:t>выявлять основную нравственную проблематику произведения;</w:t>
      </w:r>
    </w:p>
    <w:p w:rsidR="00F010AC" w:rsidRPr="00B54417" w:rsidRDefault="00F010AC" w:rsidP="00F010AC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54417">
        <w:rPr>
          <w:lang w:eastAsia="ru-RU"/>
        </w:rPr>
        <w:t>определять главные эпизоды в эпическом произведении, устанавливать причинно-следственные связи между ними;</w:t>
      </w:r>
    </w:p>
    <w:p w:rsidR="00F010AC" w:rsidRPr="00B54417" w:rsidRDefault="00F010AC" w:rsidP="00F010AC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54417">
        <w:rPr>
          <w:lang w:eastAsia="ru-RU"/>
        </w:rPr>
        <w:t>прослеживать изменение настроения в стихотворении;</w:t>
      </w:r>
    </w:p>
    <w:p w:rsidR="00F010AC" w:rsidRPr="00B54417" w:rsidRDefault="00F010AC" w:rsidP="00F010AC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54417">
        <w:rPr>
          <w:lang w:eastAsia="ru-RU"/>
        </w:rPr>
        <w:t xml:space="preserve">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</w:t>
      </w:r>
      <w:proofErr w:type="gramStart"/>
      <w:r w:rsidRPr="00B54417">
        <w:rPr>
          <w:lang w:eastAsia="ru-RU"/>
        </w:rPr>
        <w:t>изображаемому</w:t>
      </w:r>
      <w:proofErr w:type="gramEnd"/>
      <w:r w:rsidRPr="00B54417">
        <w:rPr>
          <w:lang w:eastAsia="ru-RU"/>
        </w:rPr>
        <w:t>;</w:t>
      </w:r>
    </w:p>
    <w:p w:rsidR="00F010AC" w:rsidRPr="00B54417" w:rsidRDefault="00F010AC" w:rsidP="00F010AC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54417">
        <w:rPr>
          <w:lang w:eastAsia="ru-RU"/>
        </w:rPr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F010AC" w:rsidRPr="00B54417" w:rsidRDefault="00F010AC" w:rsidP="00F010AC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54417">
        <w:rPr>
          <w:lang w:eastAsia="ru-RU"/>
        </w:rPr>
        <w:t>пользоваться алфавитным каталогом школьной библиотеки;</w:t>
      </w:r>
    </w:p>
    <w:p w:rsidR="00F010AC" w:rsidRPr="00B54417" w:rsidRDefault="00F010AC" w:rsidP="00F010AC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54417">
        <w:rPr>
          <w:lang w:eastAsia="ru-RU"/>
        </w:rPr>
        <w:t>ориентироваться в незнакомой книге (автор, аннотация, оглавление, предисловие, послесловие);</w:t>
      </w:r>
    </w:p>
    <w:p w:rsidR="00F010AC" w:rsidRPr="00B54417" w:rsidRDefault="00F010AC" w:rsidP="00F010AC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54417">
        <w:rPr>
          <w:lang w:eastAsia="ru-RU"/>
        </w:rPr>
        <w:t>выразительно читать текст-описание, текст-повествование, монологи, диалоги, учитывая жанровое своеобразие произведения;</w:t>
      </w:r>
    </w:p>
    <w:p w:rsidR="00F010AC" w:rsidRPr="00B54417" w:rsidRDefault="00F010AC" w:rsidP="00F010AC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54417">
        <w:rPr>
          <w:lang w:eastAsia="ru-RU"/>
        </w:rPr>
        <w:t>подготовить (устно и письменно) краткий, сжатый, выборочный и подробный пересказы;</w:t>
      </w:r>
    </w:p>
    <w:p w:rsidR="00F010AC" w:rsidRPr="00B54417" w:rsidRDefault="00F010AC" w:rsidP="00F010AC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54417">
        <w:rPr>
          <w:lang w:eastAsia="ru-RU"/>
        </w:rPr>
        <w:t>словесно воспроизводить картины, созданные писателем (пейзаж, портрет);</w:t>
      </w:r>
    </w:p>
    <w:p w:rsidR="00F010AC" w:rsidRPr="00B54417" w:rsidRDefault="00F010AC" w:rsidP="00F010AC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54417">
        <w:rPr>
          <w:lang w:eastAsia="ru-RU"/>
        </w:rPr>
        <w:t>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060C6B" w:rsidRDefault="00F010AC" w:rsidP="00060C6B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54417">
        <w:rPr>
          <w:lang w:eastAsia="ru-RU"/>
        </w:rPr>
        <w:t>написать творческое сочинение типа описания и повествования на материале жизненных и литературных впечатлений</w:t>
      </w:r>
      <w:r w:rsidR="00060C6B">
        <w:rPr>
          <w:lang w:eastAsia="ru-RU"/>
        </w:rPr>
        <w:t>.</w:t>
      </w:r>
    </w:p>
    <w:p w:rsidR="00060C6B" w:rsidRDefault="00060C6B" w:rsidP="00060C6B">
      <w:pPr>
        <w:suppressAutoHyphens w:val="0"/>
        <w:spacing w:before="100" w:beforeAutospacing="1" w:after="100" w:afterAutospacing="1"/>
        <w:ind w:left="720"/>
        <w:jc w:val="both"/>
        <w:rPr>
          <w:lang w:eastAsia="ru-RU"/>
        </w:rPr>
      </w:pPr>
    </w:p>
    <w:p w:rsidR="00B54417" w:rsidRPr="00060C6B" w:rsidRDefault="00B54417" w:rsidP="00060C6B">
      <w:pPr>
        <w:suppressAutoHyphens w:val="0"/>
        <w:spacing w:before="100" w:beforeAutospacing="1" w:after="100" w:afterAutospacing="1"/>
        <w:ind w:left="720"/>
        <w:jc w:val="both"/>
        <w:rPr>
          <w:lang w:eastAsia="ru-RU"/>
        </w:rPr>
      </w:pPr>
      <w:r w:rsidRPr="00060C6B">
        <w:rPr>
          <w:b/>
          <w:sz w:val="28"/>
          <w:szCs w:val="28"/>
        </w:rPr>
        <w:lastRenderedPageBreak/>
        <w:t>СОДЕРЖАНИЕ РАБОЧЕЙ ПРОГРАММЫ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b/>
          <w:bCs/>
          <w:color w:val="000000"/>
          <w:lang w:eastAsia="ru-RU"/>
        </w:rPr>
        <w:t>Введение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Книга – твой друг. Книга и ее роль в духовной жизни человека и общества (родина, край, искусство, нравственная память). Литература как искусство слова. Писатель – книга – читатель. Книга художественная и учебная.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b/>
          <w:bCs/>
          <w:color w:val="000000"/>
          <w:lang w:eastAsia="ru-RU"/>
        </w:rPr>
        <w:t>Из мифологии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Рассказ о мифе и мифологии. Миф – 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Античный миф: происхождение мира и богов: «Рождение Зевса», «Олимп». Представления древних греков о сотворении Вселенной, богов и героев. Гомер. </w:t>
      </w:r>
      <w:proofErr w:type="gramStart"/>
      <w:r w:rsidRPr="007345EB">
        <w:rPr>
          <w:rFonts w:eastAsiaTheme="minorEastAsia"/>
          <w:color w:val="000000"/>
          <w:lang w:eastAsia="ru-RU"/>
        </w:rPr>
        <w:t>«Одиссея» («Одиссей на острове циклопов.</w:t>
      </w:r>
      <w:proofErr w:type="gramEnd"/>
      <w:r w:rsidRPr="007345EB">
        <w:rPr>
          <w:rFonts w:eastAsiaTheme="minorEastAsia"/>
          <w:color w:val="000000"/>
          <w:lang w:eastAsia="ru-RU"/>
        </w:rPr>
        <w:t xml:space="preserve"> </w:t>
      </w:r>
      <w:proofErr w:type="spellStart"/>
      <w:proofErr w:type="gramStart"/>
      <w:r w:rsidRPr="007345EB">
        <w:rPr>
          <w:rFonts w:eastAsiaTheme="minorEastAsia"/>
          <w:color w:val="000000"/>
          <w:lang w:eastAsia="ru-RU"/>
        </w:rPr>
        <w:t>Полифем</w:t>
      </w:r>
      <w:proofErr w:type="spellEnd"/>
      <w:r w:rsidRPr="007345EB">
        <w:rPr>
          <w:rFonts w:eastAsiaTheme="minorEastAsia"/>
          <w:color w:val="000000"/>
          <w:lang w:eastAsia="ru-RU"/>
        </w:rPr>
        <w:t>»).</w:t>
      </w:r>
      <w:proofErr w:type="gramEnd"/>
      <w:r w:rsidRPr="007345EB">
        <w:rPr>
          <w:rFonts w:eastAsiaTheme="minorEastAsia"/>
          <w:color w:val="000000"/>
          <w:lang w:eastAsia="ru-RU"/>
        </w:rPr>
        <w:t xml:space="preserve"> Рассказ о Гомере. Сюжет мифа. Образы Одиссея и </w:t>
      </w:r>
      <w:proofErr w:type="spellStart"/>
      <w:r w:rsidRPr="007345EB">
        <w:rPr>
          <w:rFonts w:eastAsiaTheme="minorEastAsia"/>
          <w:color w:val="000000"/>
          <w:lang w:eastAsia="ru-RU"/>
        </w:rPr>
        <w:t>Полифема</w:t>
      </w:r>
      <w:proofErr w:type="spellEnd"/>
      <w:r w:rsidRPr="007345EB">
        <w:rPr>
          <w:rFonts w:eastAsiaTheme="minorEastAsia"/>
          <w:color w:val="000000"/>
          <w:lang w:eastAsia="ru-RU"/>
        </w:rPr>
        <w:t>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proofErr w:type="gramStart"/>
      <w:r w:rsidRPr="007345EB">
        <w:rPr>
          <w:rFonts w:eastAsiaTheme="minorEastAsia"/>
          <w:i/>
          <w:iCs/>
          <w:color w:val="000000"/>
          <w:lang w:eastAsia="ru-RU"/>
        </w:rPr>
        <w:t>Теория литературы</w:t>
      </w:r>
      <w:r w:rsidRPr="007345EB">
        <w:rPr>
          <w:rFonts w:eastAsiaTheme="minorEastAsia"/>
          <w:color w:val="000000"/>
          <w:lang w:eastAsia="ru-RU"/>
        </w:rPr>
        <w:t>: миф, легенда, предание; мифологический сюжет; мифологический герой; мифологический персонаж.</w:t>
      </w:r>
      <w:proofErr w:type="gramEnd"/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Развитие речи:</w:t>
      </w:r>
      <w:r w:rsidRPr="007345EB">
        <w:rPr>
          <w:rFonts w:eastAsiaTheme="minorEastAsia"/>
          <w:color w:val="000000"/>
          <w:lang w:eastAsia="ru-RU"/>
        </w:rPr>
        <w:t> подбор ключевых слов и словосочетаний, различные виды пересказа, словесное рисование, выборочное чтение отдельных эпизодов и их пересказ.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b/>
          <w:bCs/>
          <w:color w:val="000000"/>
          <w:lang w:eastAsia="ru-RU"/>
        </w:rPr>
        <w:t>Из устного народного творчества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Истоки устного народного творчества, его основные виды.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Сказки. Волшебная сказка: «Царевна-лягушка». </w:t>
      </w:r>
      <w:proofErr w:type="gramStart"/>
      <w:r w:rsidRPr="007345EB">
        <w:rPr>
          <w:rFonts w:eastAsiaTheme="minorEastAsia"/>
          <w:color w:val="000000"/>
          <w:lang w:eastAsia="ru-RU"/>
        </w:rPr>
        <w:t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</w:t>
      </w:r>
      <w:proofErr w:type="gramEnd"/>
      <w:r w:rsidRPr="007345EB">
        <w:rPr>
          <w:rFonts w:eastAsiaTheme="minorEastAsia"/>
          <w:color w:val="000000"/>
          <w:lang w:eastAsia="ru-RU"/>
        </w:rPr>
        <w:t xml:space="preserve"> Сказочные образы. Нравственная проблематика сказки: добрая и злая сила в сказках. Бытовая сказка: «Чего на свете не бывает». Отличие бытовой сказки </w:t>
      </w:r>
      <w:proofErr w:type="gramStart"/>
      <w:r w:rsidRPr="007345EB">
        <w:rPr>
          <w:rFonts w:eastAsiaTheme="minorEastAsia"/>
          <w:color w:val="000000"/>
          <w:lang w:eastAsia="ru-RU"/>
        </w:rPr>
        <w:t>от</w:t>
      </w:r>
      <w:proofErr w:type="gramEnd"/>
      <w:r w:rsidRPr="007345EB">
        <w:rPr>
          <w:rFonts w:eastAsiaTheme="minorEastAsia"/>
          <w:color w:val="000000"/>
          <w:lang w:eastAsia="ru-RU"/>
        </w:rPr>
        <w:t xml:space="preserve"> волшебной. Сюжеты и реальная основа бытовых сказок. Своеобразие лексики в сказках. Сказка и миф: сходства и различия. Сказки народов России. «Падчерица».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Теория литературы</w:t>
      </w:r>
      <w:r w:rsidRPr="007345EB">
        <w:rPr>
          <w:rFonts w:eastAsiaTheme="minorEastAsia"/>
          <w:color w:val="000000"/>
          <w:lang w:eastAsia="ru-RU"/>
        </w:rPr>
        <w:t xml:space="preserve">: загадки, пословицы, поговорки (развитие представлений); антитеза, антонимы, иносказание. Сказка. Типы сказок (о животных, волшебные, бытовые). </w:t>
      </w:r>
      <w:proofErr w:type="gramStart"/>
      <w:r w:rsidRPr="007345EB">
        <w:rPr>
          <w:rFonts w:eastAsiaTheme="minorEastAsia"/>
          <w:color w:val="000000"/>
          <w:lang w:eastAsia="ru-RU"/>
        </w:rPr>
        <w:t>Особенности сказок (присказка, зачин, повтор, концовка, постоянные эпитеты, сравнения и пр.).</w:t>
      </w:r>
      <w:proofErr w:type="gramEnd"/>
      <w:r w:rsidRPr="007345EB">
        <w:rPr>
          <w:rFonts w:eastAsiaTheme="minorEastAsia"/>
          <w:color w:val="000000"/>
          <w:lang w:eastAsia="ru-RU"/>
        </w:rPr>
        <w:t xml:space="preserve"> Сказочный персонаж. Типы сказочных персонажей. Образы животных, образ-пейзаж.</w:t>
      </w:r>
    </w:p>
    <w:p w:rsidR="007345EB" w:rsidRDefault="007345EB" w:rsidP="007345EB">
      <w:pPr>
        <w:suppressAutoHyphens w:val="0"/>
        <w:spacing w:line="285" w:lineRule="atLeast"/>
        <w:divId w:val="311637831"/>
        <w:rPr>
          <w:rFonts w:eastAsiaTheme="minorEastAsia"/>
          <w:color w:val="000000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Развитие речи</w:t>
      </w:r>
      <w:r w:rsidRPr="007345EB">
        <w:rPr>
          <w:rFonts w:eastAsiaTheme="minorEastAsia"/>
          <w:color w:val="000000"/>
          <w:lang w:eastAsia="ru-RU"/>
        </w:rPr>
        <w:t xml:space="preserve">: работа со словарями, составление словарной статьи; </w:t>
      </w:r>
      <w:proofErr w:type="spellStart"/>
      <w:r w:rsidRPr="007345EB">
        <w:rPr>
          <w:rFonts w:eastAsiaTheme="minorEastAsia"/>
          <w:color w:val="000000"/>
          <w:lang w:eastAsia="ru-RU"/>
        </w:rPr>
        <w:t>сказывание</w:t>
      </w:r>
      <w:proofErr w:type="spellEnd"/>
      <w:r w:rsidRPr="007345EB">
        <w:rPr>
          <w:rFonts w:eastAsiaTheme="minorEastAsia"/>
          <w:color w:val="000000"/>
          <w:lang w:eastAsia="ru-RU"/>
        </w:rPr>
        <w:t xml:space="preserve"> сказки; сочинение собственной сказки.</w:t>
      </w:r>
    </w:p>
    <w:p w:rsidR="006335A6" w:rsidRPr="007345EB" w:rsidRDefault="006335A6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b/>
          <w:bCs/>
          <w:color w:val="000000"/>
          <w:lang w:eastAsia="ru-RU"/>
        </w:rPr>
        <w:t>Басни народов мира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Эзоп. Краткие сведения о баснописце. Басня «Ворон и Лисица». Раскрытие характеров персонажей в баснях: ум, хитрость, сообразительность, глупость, жадность; элементы дидактизма в басне.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Теория литературы</w:t>
      </w:r>
      <w:r w:rsidRPr="007345EB">
        <w:rPr>
          <w:rFonts w:eastAsiaTheme="minorEastAsia"/>
          <w:color w:val="000000"/>
          <w:lang w:eastAsia="ru-RU"/>
        </w:rPr>
        <w:t>: басня, притча, эзопов язык.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Развитие речи:</w:t>
      </w:r>
      <w:r w:rsidRPr="007345EB">
        <w:rPr>
          <w:rFonts w:eastAsiaTheme="minorEastAsia"/>
          <w:color w:val="000000"/>
          <w:lang w:eastAsia="ru-RU"/>
        </w:rPr>
        <w:t> выразительное чтение, письменный ответ на вопрос.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b/>
          <w:bCs/>
          <w:color w:val="000000"/>
          <w:lang w:eastAsia="ru-RU"/>
        </w:rPr>
        <w:t>Русская басня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 xml:space="preserve">Русские басни. Русские баснописцы XVIII века. Нравственная проблематика басен, злободневность. </w:t>
      </w:r>
      <w:proofErr w:type="gramStart"/>
      <w:r w:rsidRPr="007345EB">
        <w:rPr>
          <w:rFonts w:eastAsiaTheme="minorEastAsia"/>
          <w:color w:val="000000"/>
          <w:lang w:eastAsia="ru-RU"/>
        </w:rPr>
        <w:t>Пороки, недостатки, ум, глупость, хитрость, невежество, самонадеянность; просвещение и невежество — основные темы басен.</w:t>
      </w:r>
      <w:proofErr w:type="gramEnd"/>
      <w:r w:rsidRPr="007345EB">
        <w:rPr>
          <w:rFonts w:eastAsiaTheme="minorEastAsia"/>
          <w:color w:val="000000"/>
          <w:lang w:eastAsia="ru-RU"/>
        </w:rPr>
        <w:t xml:space="preserve"> Русская басня в XX веке.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В.К. Тредиаковский. Краткие сведения о писателе. Басня</w:t>
      </w:r>
    </w:p>
    <w:p w:rsidR="007345EB" w:rsidRPr="007345EB" w:rsidRDefault="007345EB" w:rsidP="007345EB">
      <w:pPr>
        <w:suppressAutoHyphens w:val="0"/>
        <w:spacing w:line="216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«Ворон и Лиса».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А.П. Сумароков. Краткие сведения о писателе. Басня «Ворона и Лиса».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 xml:space="preserve">И.А. Крылов. Краткие сведения о писателе. Детство. Отношение к книге. Басни: «Ворона и Лисица», «Демьянова уха», «Волк на псарне», «Свинья под Дубом» и др. по выбору. Тематика </w:t>
      </w:r>
      <w:r w:rsidRPr="007345EB">
        <w:rPr>
          <w:rFonts w:eastAsiaTheme="minorEastAsia"/>
          <w:color w:val="000000"/>
          <w:lang w:eastAsia="ru-RU"/>
        </w:rPr>
        <w:lastRenderedPageBreak/>
        <w:t xml:space="preserve">басен И.А. Крылова. </w:t>
      </w:r>
      <w:proofErr w:type="gramStart"/>
      <w:r w:rsidRPr="007345EB">
        <w:rPr>
          <w:rFonts w:eastAsiaTheme="minorEastAsia"/>
          <w:color w:val="000000"/>
          <w:lang w:eastAsia="ru-RU"/>
        </w:rPr>
        <w:t>Сатирическое</w:t>
      </w:r>
      <w:proofErr w:type="gramEnd"/>
      <w:r w:rsidRPr="007345EB">
        <w:rPr>
          <w:rFonts w:eastAsiaTheme="minorEastAsia"/>
          <w:color w:val="000000"/>
          <w:lang w:eastAsia="ru-RU"/>
        </w:rPr>
        <w:t xml:space="preserve"> и нравоучительное в басне. Образный мир басен И.А. Крылова.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СВ. Михалков. Басни: «Грибы», «Зеркало». Тематика, проблематика.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Теория литературы</w:t>
      </w:r>
      <w:r w:rsidRPr="007345EB">
        <w:rPr>
          <w:rFonts w:eastAsiaTheme="minorEastAsia"/>
          <w:color w:val="000000"/>
          <w:lang w:eastAsia="ru-RU"/>
        </w:rPr>
        <w:t>: басенный сюжет; мораль, аллегория, сравнение, гипербола.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Развитие речи:</w:t>
      </w:r>
      <w:r w:rsidRPr="007345EB">
        <w:rPr>
          <w:rFonts w:eastAsiaTheme="minorEastAsia"/>
          <w:color w:val="000000"/>
          <w:lang w:eastAsia="ru-RU"/>
        </w:rPr>
        <w:t> различные типы чтения (в том числе чтение наизусть, конкурс на лучшее чтение, чтение по ролям); инсценирование басни.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b/>
          <w:bCs/>
          <w:color w:val="000000"/>
          <w:lang w:eastAsia="ru-RU"/>
        </w:rPr>
        <w:t>Из литературы XIX века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А.С. ПУШКИН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 xml:space="preserve">Краткие сведения о детстве и детских впечатлениях поэта. Пушкин и книга. А.С. Пушкин и няня Арина Родионовна. Стихотворение «Няне». Образы природы в стихотворениях поэта «Зимняя дорога». «Сказка о мертвой царевне и о семи богатырях». «Пушкинская сказка — прямая наследница </w:t>
      </w:r>
      <w:proofErr w:type="gramStart"/>
      <w:r w:rsidRPr="007345EB">
        <w:rPr>
          <w:rFonts w:eastAsiaTheme="minorEastAsia"/>
          <w:color w:val="000000"/>
          <w:lang w:eastAsia="ru-RU"/>
        </w:rPr>
        <w:t>народной</w:t>
      </w:r>
      <w:proofErr w:type="gramEnd"/>
      <w:r w:rsidRPr="007345EB">
        <w:rPr>
          <w:rFonts w:eastAsiaTheme="minorEastAsia"/>
          <w:color w:val="000000"/>
          <w:lang w:eastAsia="ru-RU"/>
        </w:rPr>
        <w:t>». Гуманистическая направленность пушкинской сказки Герои и персонажи в «Сказке...». Литературная сказка и ее отличия от фольклорной; добро и зло в сказке А.С. Пушкина: чувство благодарности; верность, преданность, зависть, подлость; отношение автора к героям. Поэма «Руслан и Людмила» (отрывок). Сказочные элементы. Богатство выразительных средств.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Теория литературы:</w:t>
      </w:r>
      <w:r w:rsidRPr="007345EB">
        <w:rPr>
          <w:rFonts w:eastAsiaTheme="minorEastAsia"/>
          <w:color w:val="000000"/>
          <w:lang w:eastAsia="ru-RU"/>
        </w:rPr>
        <w:t> первое представление о пейзажной лирике; риторическое обращение; фольклорные элементы.</w:t>
      </w:r>
    </w:p>
    <w:p w:rsidR="009C4C14" w:rsidRDefault="009C4C14" w:rsidP="007345EB">
      <w:pPr>
        <w:suppressAutoHyphens w:val="0"/>
        <w:spacing w:line="285" w:lineRule="atLeast"/>
        <w:divId w:val="311637831"/>
        <w:rPr>
          <w:rFonts w:eastAsiaTheme="minorEastAsia"/>
          <w:i/>
          <w:iCs/>
          <w:color w:val="000000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b/>
          <w:bCs/>
          <w:color w:val="000000"/>
          <w:lang w:eastAsia="ru-RU"/>
        </w:rPr>
        <w:t>Поэзия XIX века о родной природе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А.А. Фет. «Чудная картина...»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М.Ю.Лермонтов. «Когда волнуется желтеющая нива...» Ф.И. Тютчев. «Есть в осени первоначальной... », «Весенние воды».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Е.А. Баратынский. «Весна, весна! как воздух чист!..» И.З.Суриков. «В ночном».</w:t>
      </w:r>
    </w:p>
    <w:p w:rsidR="00C70095" w:rsidRDefault="00C70095" w:rsidP="007345EB">
      <w:pPr>
        <w:suppressAutoHyphens w:val="0"/>
        <w:spacing w:line="285" w:lineRule="atLeast"/>
        <w:divId w:val="311637831"/>
        <w:rPr>
          <w:rFonts w:eastAsiaTheme="minorEastAsia"/>
          <w:color w:val="000000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М.Ю. ЛЕРМОНТОВ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Краткие сведения о детских годах писателя. Стихотворение «Бородино». История создания стихотворения. Бородинская битва и русский солдат в изображении М.Ю. Лермонтова. Художественное богатство стихотворения. История и литература; любовь к родине, верность долгу.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Теория литературы</w:t>
      </w:r>
      <w:r w:rsidRPr="007345EB">
        <w:rPr>
          <w:rFonts w:eastAsiaTheme="minorEastAsia"/>
          <w:color w:val="000000"/>
          <w:lang w:eastAsia="ru-RU"/>
        </w:rPr>
        <w:t>: эпитет, сравнение, метафора (развитие представлений о тропах); звукопись.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Развитие речи:</w:t>
      </w:r>
      <w:r w:rsidRPr="007345EB">
        <w:rPr>
          <w:rFonts w:eastAsiaTheme="minorEastAsia"/>
          <w:color w:val="000000"/>
          <w:lang w:eastAsia="ru-RU"/>
        </w:rPr>
        <w:t> 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7345EB" w:rsidRPr="007345EB" w:rsidRDefault="007345EB" w:rsidP="007345EB">
      <w:pPr>
        <w:suppressAutoHyphens w:val="0"/>
        <w:spacing w:line="274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7345EB" w:rsidRPr="007345EB" w:rsidRDefault="007345EB" w:rsidP="007345EB">
      <w:pPr>
        <w:suppressAutoHyphens w:val="0"/>
        <w:spacing w:line="274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Н.В. ГОГОЛЬ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Краткие сведения о писателе. Малороссия в жизни и судьбе Н.В. Гоголя. Повесть «Ночь перед Рождеством». Отражение в повести славянских преданий и легенд; образы и события повести. Суеверие, злая сила, зло и добро в повести.</w:t>
      </w:r>
    </w:p>
    <w:p w:rsidR="007345EB" w:rsidRPr="007345EB" w:rsidRDefault="007345EB" w:rsidP="007345EB">
      <w:pPr>
        <w:suppressAutoHyphens w:val="0"/>
        <w:spacing w:line="216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Теория литературы:</w:t>
      </w:r>
      <w:r w:rsidRPr="007345EB">
        <w:rPr>
          <w:rFonts w:eastAsiaTheme="minorEastAsia"/>
          <w:color w:val="000000"/>
          <w:lang w:eastAsia="ru-RU"/>
        </w:rPr>
        <w:t> мифологические и фольклорные мотивы в художественном произведении; фантастика; сюжет; художественная деталь, портрет, речевая характеристика.</w:t>
      </w:r>
    </w:p>
    <w:p w:rsidR="007345EB" w:rsidRPr="007345EB" w:rsidRDefault="007345EB" w:rsidP="007345EB">
      <w:pPr>
        <w:suppressAutoHyphens w:val="0"/>
        <w:spacing w:line="216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Развитие речи:</w:t>
      </w:r>
      <w:r w:rsidRPr="007345EB">
        <w:rPr>
          <w:rFonts w:eastAsiaTheme="minorEastAsia"/>
          <w:color w:val="000000"/>
          <w:lang w:eastAsia="ru-RU"/>
        </w:rPr>
        <w:t> 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Связь с другими искусствами</w:t>
      </w:r>
      <w:r w:rsidRPr="007345EB">
        <w:rPr>
          <w:rFonts w:eastAsiaTheme="minorEastAsia"/>
          <w:color w:val="000000"/>
          <w:lang w:eastAsia="ru-RU"/>
        </w:rPr>
        <w:t>: выставка «Различные издания повести Н.В. Гоголя».</w:t>
      </w:r>
    </w:p>
    <w:p w:rsidR="00C70095" w:rsidRDefault="00C70095" w:rsidP="007345EB">
      <w:pPr>
        <w:suppressAutoHyphens w:val="0"/>
        <w:spacing w:line="285" w:lineRule="atLeast"/>
        <w:divId w:val="311637831"/>
        <w:rPr>
          <w:rFonts w:eastAsiaTheme="minorEastAsia"/>
          <w:i/>
          <w:iCs/>
          <w:color w:val="000000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И.С. ТУРГЕНЕВ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Детские впечатления И.С. Тургенева. Спасское-Лутовиново в представлениях и творческой биографии писателя. Рассказ «</w:t>
      </w:r>
      <w:proofErr w:type="spellStart"/>
      <w:r w:rsidRPr="007345EB">
        <w:rPr>
          <w:rFonts w:eastAsiaTheme="minorEastAsia"/>
          <w:color w:val="000000"/>
          <w:lang w:eastAsia="ru-RU"/>
        </w:rPr>
        <w:t>Муму</w:t>
      </w:r>
      <w:proofErr w:type="spellEnd"/>
      <w:r w:rsidRPr="007345EB">
        <w:rPr>
          <w:rFonts w:eastAsiaTheme="minorEastAsia"/>
          <w:color w:val="000000"/>
          <w:lang w:eastAsia="ru-RU"/>
        </w:rPr>
        <w:t>» и стихотворение в прозе «Воробей». Современники о рассказе «</w:t>
      </w:r>
      <w:proofErr w:type="spellStart"/>
      <w:r w:rsidRPr="007345EB">
        <w:rPr>
          <w:rFonts w:eastAsiaTheme="minorEastAsia"/>
          <w:color w:val="000000"/>
          <w:lang w:eastAsia="ru-RU"/>
        </w:rPr>
        <w:t>Муму</w:t>
      </w:r>
      <w:proofErr w:type="spellEnd"/>
      <w:r w:rsidRPr="007345EB">
        <w:rPr>
          <w:rFonts w:eastAsiaTheme="minorEastAsia"/>
          <w:color w:val="000000"/>
          <w:lang w:eastAsia="ru-RU"/>
        </w:rPr>
        <w:t xml:space="preserve">». Образы центральные и второстепенные; образ </w:t>
      </w:r>
      <w:proofErr w:type="spellStart"/>
      <w:r w:rsidRPr="007345EB">
        <w:rPr>
          <w:rFonts w:eastAsiaTheme="minorEastAsia"/>
          <w:color w:val="000000"/>
          <w:lang w:eastAsia="ru-RU"/>
        </w:rPr>
        <w:t>Муму</w:t>
      </w:r>
      <w:proofErr w:type="spellEnd"/>
      <w:r w:rsidRPr="007345EB">
        <w:rPr>
          <w:rFonts w:eastAsiaTheme="minorEastAsia"/>
          <w:color w:val="000000"/>
          <w:lang w:eastAsia="ru-RU"/>
        </w:rPr>
        <w:t xml:space="preserve">. Тематика и социальная проблематика рассказа. </w:t>
      </w:r>
      <w:proofErr w:type="gramStart"/>
      <w:r w:rsidRPr="007345EB">
        <w:rPr>
          <w:rFonts w:eastAsiaTheme="minorEastAsia"/>
          <w:color w:val="000000"/>
          <w:lang w:eastAsia="ru-RU"/>
        </w:rPr>
        <w:t xml:space="preserve">Социальная несправедливость, бесправие, беззаконие, </w:t>
      </w:r>
      <w:r w:rsidRPr="007345EB">
        <w:rPr>
          <w:rFonts w:eastAsiaTheme="minorEastAsia"/>
          <w:color w:val="000000"/>
          <w:lang w:eastAsia="ru-RU"/>
        </w:rPr>
        <w:lastRenderedPageBreak/>
        <w:t>добродетельность, добросердечие, добродушие, доброта, добронравие, гуманность, сострадание в рассказе.</w:t>
      </w:r>
      <w:proofErr w:type="gramEnd"/>
      <w:r w:rsidRPr="007345EB">
        <w:rPr>
          <w:rFonts w:eastAsiaTheme="minorEastAsia"/>
          <w:color w:val="000000"/>
          <w:lang w:eastAsia="ru-RU"/>
        </w:rPr>
        <w:t xml:space="preserve"> И.С. Тургенев о языке в стихотворении и прозе «Русский язык».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Теория литературы</w:t>
      </w:r>
      <w:r w:rsidRPr="007345EB">
        <w:rPr>
          <w:rFonts w:eastAsiaTheme="minorEastAsia"/>
          <w:color w:val="000000"/>
          <w:lang w:eastAsia="ru-RU"/>
        </w:rPr>
        <w:t>: рассказ; углубление представления о теме художественного произведения; стихотворение в прозе, эпитет, сравнение (развитие представлений).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Развитие речи:</w:t>
      </w:r>
      <w:r w:rsidRPr="007345EB">
        <w:rPr>
          <w:rFonts w:eastAsiaTheme="minorEastAsia"/>
          <w:color w:val="000000"/>
          <w:lang w:eastAsia="ru-RU"/>
        </w:rPr>
        <w:t> 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Н.А. НЕКРАСОВ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Детские впечатления поэта. Стихотворение «Крестьянские дети». Основная тема и способы ее раскрытия. Отношение автора к персонажам стихотворения. Стихотворение «Тройка».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Теория литературы</w:t>
      </w:r>
      <w:r w:rsidRPr="007345EB">
        <w:rPr>
          <w:rFonts w:eastAsiaTheme="minorEastAsia"/>
          <w:color w:val="000000"/>
          <w:lang w:eastAsia="ru-RU"/>
        </w:rPr>
        <w:t>: фольклорные элементы в художественном произведении; строфа; эпитет, сравнение (развитие представлений).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Л.Н. ТОЛСТОЙ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 xml:space="preserve">Сведения о писателе. Л.Н. Толстой в Ясной Поляне. Яснополянская школа. Рассказ «Кавказский пленник». Творческая история. Тема и основные проблемы: смысл жизни, справедливость; свобода, неволя в повести. Две жизненные позиции (Жилин и </w:t>
      </w:r>
      <w:proofErr w:type="spellStart"/>
      <w:r w:rsidRPr="007345EB">
        <w:rPr>
          <w:rFonts w:eastAsiaTheme="minorEastAsia"/>
          <w:color w:val="000000"/>
          <w:lang w:eastAsia="ru-RU"/>
        </w:rPr>
        <w:t>Костылин</w:t>
      </w:r>
      <w:proofErr w:type="spellEnd"/>
      <w:r w:rsidRPr="007345EB">
        <w:rPr>
          <w:rFonts w:eastAsiaTheme="minorEastAsia"/>
          <w:color w:val="000000"/>
          <w:lang w:eastAsia="ru-RU"/>
        </w:rPr>
        <w:t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 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Теория литературы:</w:t>
      </w:r>
      <w:r w:rsidRPr="007345EB">
        <w:rPr>
          <w:rFonts w:eastAsiaTheme="minorEastAsia"/>
          <w:color w:val="000000"/>
          <w:lang w:eastAsia="ru-RU"/>
        </w:rPr>
        <w:t> рассказ (развитие представлений); портрет; завязка, кульминация, развязка.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Развитие речи:</w:t>
      </w:r>
      <w:r w:rsidRPr="007345EB">
        <w:rPr>
          <w:rFonts w:eastAsiaTheme="minorEastAsia"/>
          <w:color w:val="000000"/>
          <w:lang w:eastAsia="ru-RU"/>
        </w:rPr>
        <w:t> различные виды чтения, письменный отзыв на эпизод, рассказ по плану, письменная формулировка вывода, дискуссия.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А.П. ЧЕХОВ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Детские и юношеские годы писателя. Семья А.П. Чехова. Врач А.П. Чехов и писатель Антоша Чехонте. Книга в жизни А.П. Чехова. Рассказ «Злоумышленник»: тема; приемы создания характеров и ситуаций; отношение писателя к персонажам. Жанровое своеобразие рассказа.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proofErr w:type="gramStart"/>
      <w:r w:rsidRPr="007345EB">
        <w:rPr>
          <w:rFonts w:eastAsiaTheme="minorEastAsia"/>
          <w:i/>
          <w:iCs/>
          <w:color w:val="000000"/>
          <w:lang w:eastAsia="ru-RU"/>
        </w:rPr>
        <w:t>Теория литературы</w:t>
      </w:r>
      <w:r w:rsidRPr="007345EB">
        <w:rPr>
          <w:rFonts w:eastAsiaTheme="minorEastAsia"/>
          <w:color w:val="000000"/>
          <w:lang w:eastAsia="ru-RU"/>
        </w:rPr>
        <w:t>: юмор (юмористическая ситуация), комическая ситуация, ирония; роль детали в создании художественного образа; антитеза, метафора, градация.</w:t>
      </w:r>
      <w:proofErr w:type="gramEnd"/>
    </w:p>
    <w:p w:rsidR="00C70095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Развитие речи:</w:t>
      </w:r>
      <w:r w:rsidRPr="007345EB">
        <w:rPr>
          <w:rFonts w:eastAsiaTheme="minorEastAsia"/>
          <w:color w:val="000000"/>
          <w:lang w:eastAsia="ru-RU"/>
        </w:rPr>
        <w:t xml:space="preserve"> чтение по ролям, пересказ юмористического произведения, отзыв об эпизоде, подготовка учащимися вопросов и заданий для </w:t>
      </w:r>
      <w:proofErr w:type="gramStart"/>
      <w:r w:rsidRPr="007345EB">
        <w:rPr>
          <w:rFonts w:eastAsiaTheme="minorEastAsia"/>
          <w:color w:val="000000"/>
          <w:lang w:eastAsia="ru-RU"/>
        </w:rPr>
        <w:t>экспресс-опроса</w:t>
      </w:r>
      <w:proofErr w:type="gramEnd"/>
      <w:r w:rsidRPr="007345EB">
        <w:rPr>
          <w:rFonts w:eastAsiaTheme="minorEastAsia"/>
          <w:color w:val="000000"/>
          <w:lang w:eastAsia="ru-RU"/>
        </w:rPr>
        <w:t>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b/>
          <w:bCs/>
          <w:color w:val="000000"/>
          <w:lang w:eastAsia="ru-RU"/>
        </w:rPr>
        <w:t>Из</w:t>
      </w:r>
      <w:r w:rsidRPr="007345EB">
        <w:rPr>
          <w:rFonts w:eastAsiaTheme="minorEastAsia"/>
          <w:color w:val="000000"/>
          <w:lang w:eastAsia="ru-RU"/>
        </w:rPr>
        <w:t> </w:t>
      </w:r>
      <w:r w:rsidRPr="007345EB">
        <w:rPr>
          <w:rFonts w:eastAsiaTheme="minorEastAsia"/>
          <w:b/>
          <w:bCs/>
          <w:color w:val="000000"/>
          <w:lang w:eastAsia="ru-RU"/>
        </w:rPr>
        <w:t>литературы XX века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И.А. БУНИН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Детские годы И.А. Бунина. Семейные традиции и их влияние на формирование личности. Книга в жизни И.А. Бунин Стихотворение «Густой зеленый ельник у дороги...»: тема природы и приемы ее реализации; художественное богатство стих творения; второй план в стихотворении. Рассказ «В деревне: слияние с природой; нравственно-эмоциональное состояние персонажа. Выразительные средства создания образов.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Теория литературы</w:t>
      </w:r>
      <w:r w:rsidRPr="007345EB">
        <w:rPr>
          <w:rFonts w:eastAsiaTheme="minorEastAsia"/>
          <w:color w:val="000000"/>
          <w:lang w:eastAsia="ru-RU"/>
        </w:rPr>
        <w:t>: стихотворение-размышление, образ-пейзаж, образы животных (развитие представлений).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Развитие речи</w:t>
      </w:r>
      <w:r w:rsidRPr="007345EB">
        <w:rPr>
          <w:rFonts w:eastAsiaTheme="minorEastAsia"/>
          <w:color w:val="000000"/>
          <w:lang w:eastAsia="ru-RU"/>
        </w:rPr>
        <w:t>: пересказ и чтение наизусть, цитатный план, письменный ответ на вопрос.</w:t>
      </w:r>
    </w:p>
    <w:p w:rsidR="00C70095" w:rsidRDefault="00C70095" w:rsidP="007345EB">
      <w:pPr>
        <w:suppressAutoHyphens w:val="0"/>
        <w:spacing w:line="285" w:lineRule="atLeast"/>
        <w:divId w:val="311637831"/>
        <w:rPr>
          <w:rFonts w:eastAsiaTheme="minorEastAsia"/>
          <w:i/>
          <w:iCs/>
          <w:color w:val="000000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Л.Н. АНДРЕЕВ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Краткие сведения о писателе. Рассказ «Петька на даче»: 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Теория литературы</w:t>
      </w:r>
      <w:r w:rsidRPr="007345EB">
        <w:rPr>
          <w:rFonts w:eastAsiaTheme="minorEastAsia"/>
          <w:color w:val="000000"/>
          <w:lang w:eastAsia="ru-RU"/>
        </w:rPr>
        <w:t>: тема, эпизод, финал.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lastRenderedPageBreak/>
        <w:t>Развитие речи:</w:t>
      </w:r>
      <w:r w:rsidRPr="007345EB">
        <w:rPr>
          <w:rFonts w:eastAsiaTheme="minorEastAsia"/>
          <w:color w:val="000000"/>
          <w:lang w:eastAsia="ru-RU"/>
        </w:rPr>
        <w:t> пересказ краткий, выборочный; составление вопросов; письменный ответ на вопрос.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А.И. КУПРИН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Краткие сведения о писателе. Рассказ «Золотой петух» Тема, особенности создания образа.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Теория литературы: </w:t>
      </w:r>
      <w:r w:rsidRPr="007345EB">
        <w:rPr>
          <w:rFonts w:eastAsiaTheme="minorEastAsia"/>
          <w:color w:val="000000"/>
          <w:lang w:eastAsia="ru-RU"/>
        </w:rPr>
        <w:t>рассказ (расширение и углубление представлений); характеристика персонажа, портрет героя.</w:t>
      </w:r>
    </w:p>
    <w:p w:rsid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Развитие речи:</w:t>
      </w:r>
      <w:r w:rsidRPr="007345EB">
        <w:rPr>
          <w:rFonts w:eastAsiaTheme="minorEastAsia"/>
          <w:color w:val="000000"/>
          <w:lang w:eastAsia="ru-RU"/>
        </w:rPr>
        <w:t> пересказ от другого лица, отзыв об эпизоде.</w:t>
      </w:r>
    </w:p>
    <w:p w:rsidR="00C70095" w:rsidRPr="007345EB" w:rsidRDefault="00C70095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А.А. БЛОК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 xml:space="preserve">Детские впечатления А. Блока. Книга в жизни юного А. Блока. </w:t>
      </w:r>
      <w:proofErr w:type="spellStart"/>
      <w:r w:rsidRPr="007345EB">
        <w:rPr>
          <w:rFonts w:eastAsiaTheme="minorEastAsia"/>
          <w:color w:val="000000"/>
          <w:lang w:eastAsia="ru-RU"/>
        </w:rPr>
        <w:t>Блоковские</w:t>
      </w:r>
      <w:proofErr w:type="spellEnd"/>
      <w:r w:rsidRPr="007345EB">
        <w:rPr>
          <w:rFonts w:eastAsiaTheme="minorEastAsia"/>
          <w:color w:val="000000"/>
          <w:lang w:eastAsia="ru-RU"/>
        </w:rPr>
        <w:t xml:space="preserve"> места (Петербург, </w:t>
      </w:r>
      <w:proofErr w:type="spellStart"/>
      <w:r w:rsidRPr="007345EB">
        <w:rPr>
          <w:rFonts w:eastAsiaTheme="minorEastAsia"/>
          <w:color w:val="000000"/>
          <w:lang w:eastAsia="ru-RU"/>
        </w:rPr>
        <w:t>Шахматово</w:t>
      </w:r>
      <w:proofErr w:type="spellEnd"/>
      <w:r w:rsidRPr="007345EB">
        <w:rPr>
          <w:rFonts w:eastAsiaTheme="minorEastAsia"/>
          <w:color w:val="000000"/>
          <w:lang w:eastAsia="ru-RU"/>
        </w:rPr>
        <w:t>)</w:t>
      </w:r>
    </w:p>
    <w:p w:rsidR="007345EB" w:rsidRPr="007345EB" w:rsidRDefault="007345EB" w:rsidP="007345EB">
      <w:pPr>
        <w:suppressAutoHyphens w:val="0"/>
        <w:spacing w:line="216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Стихотворение «Летний вечер»: умение чувствовать красоту природы и сопереживать ей; стихотворение «Полный месяц над лугом...»: образная система, художественное своеобразие стихотворения.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Теория литературы</w:t>
      </w:r>
      <w:r w:rsidRPr="007345EB">
        <w:rPr>
          <w:rFonts w:eastAsiaTheme="minorEastAsia"/>
          <w:color w:val="000000"/>
          <w:lang w:eastAsia="ru-RU"/>
        </w:rPr>
        <w:t>: антитеза.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Развитие речи:</w:t>
      </w:r>
      <w:r w:rsidRPr="007345EB">
        <w:rPr>
          <w:rFonts w:eastAsiaTheme="minorEastAsia"/>
          <w:color w:val="000000"/>
          <w:lang w:eastAsia="ru-RU"/>
        </w:rPr>
        <w:t> выразительное чтение, рассказ с использованием ключевых слов, альтернативное изложение.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С.А. ЕСЕНИН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Детские годы С. Есенина. В есенинском Константинове. Стихотворения: «Ты запой мне ту песню, что прежде...», «Поет зима – аукает... », «Нивы сжаты, рощи голы... » – по выбору. Единство человека и природы. Малая и большая родина.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Теория литературы</w:t>
      </w:r>
      <w:r w:rsidRPr="007345EB">
        <w:rPr>
          <w:rFonts w:eastAsiaTheme="minorEastAsia"/>
          <w:color w:val="000000"/>
          <w:lang w:eastAsia="ru-RU"/>
        </w:rPr>
        <w:t>: эпитет, метафора, сравнение, олицетворение (развитие представлений о понятиях).</w:t>
      </w:r>
    </w:p>
    <w:p w:rsidR="000277B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Развитие речи:</w:t>
      </w:r>
      <w:r w:rsidRPr="007345EB">
        <w:rPr>
          <w:rFonts w:eastAsiaTheme="minorEastAsia"/>
          <w:color w:val="000000"/>
          <w:lang w:eastAsia="ru-RU"/>
        </w:rPr>
        <w:t> чтение наизусть, цитатный план.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А.П. ПЛАТОНОВ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Краткие биографические сведения о писателе. Рассказ «Никита». Тема рассказа. Мир глазами ребенка (беда и радость; злое и доброе начало в окружающем мире); образ Никиты.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Развитие речи</w:t>
      </w:r>
      <w:r w:rsidRPr="007345EB">
        <w:rPr>
          <w:rFonts w:eastAsiaTheme="minorEastAsia"/>
          <w:color w:val="000000"/>
          <w:lang w:eastAsia="ru-RU"/>
        </w:rPr>
        <w:t>: рассказ о писателе, художественный пересказ фрагмента, составление словаря для характеристики предметов и явлений.</w:t>
      </w:r>
    </w:p>
    <w:p w:rsidR="000277BB" w:rsidRDefault="000277BB" w:rsidP="007345EB">
      <w:pPr>
        <w:suppressAutoHyphens w:val="0"/>
        <w:spacing w:line="285" w:lineRule="atLeast"/>
        <w:divId w:val="311637831"/>
        <w:rPr>
          <w:rFonts w:eastAsiaTheme="minorEastAsia"/>
          <w:i/>
          <w:iCs/>
          <w:color w:val="000000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П.П. БАЖОВ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Краткие сведения о писателе. Сказ «Каменный цветок». Человек труда в сказе П.П. Бажова (труд и мастерство, вдохновение). Приемы создания художественного образа.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Теория литературы</w:t>
      </w:r>
      <w:r w:rsidRPr="007345EB">
        <w:rPr>
          <w:rFonts w:eastAsiaTheme="minorEastAsia"/>
          <w:color w:val="000000"/>
          <w:lang w:eastAsia="ru-RU"/>
        </w:rPr>
        <w:t>: сказ, отличие сказа от сказки, герой повествования, афоризм.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Развитие речи:</w:t>
      </w:r>
      <w:r w:rsidRPr="007345EB">
        <w:rPr>
          <w:rFonts w:eastAsiaTheme="minorEastAsia"/>
          <w:color w:val="000000"/>
          <w:lang w:eastAsia="ru-RU"/>
        </w:rPr>
        <w:t> пересказ от другого лица, отзыв об эпизоде. Связь с другими искусствами: рисунки учащихся. 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Н.Н. НОСОВ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Краткие сведения о писателе. Рассказ «Три охотника»: тема, система образов.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Развитие речи</w:t>
      </w:r>
      <w:r w:rsidRPr="007345EB">
        <w:rPr>
          <w:rFonts w:eastAsiaTheme="minorEastAsia"/>
          <w:color w:val="000000"/>
          <w:lang w:eastAsia="ru-RU"/>
        </w:rPr>
        <w:t>: пересказ.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Е.И. НОСОВ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 xml:space="preserve">Краткие сведения о писателе. Рассказ «Как патефон петуха от смерти спас». Добро и доброта. Мир глазами ребенка; </w:t>
      </w:r>
      <w:proofErr w:type="gramStart"/>
      <w:r w:rsidRPr="007345EB">
        <w:rPr>
          <w:rFonts w:eastAsiaTheme="minorEastAsia"/>
          <w:color w:val="000000"/>
          <w:lang w:eastAsia="ru-RU"/>
        </w:rPr>
        <w:t>юмористическое</w:t>
      </w:r>
      <w:proofErr w:type="gramEnd"/>
      <w:r w:rsidRPr="007345EB">
        <w:rPr>
          <w:rFonts w:eastAsiaTheme="minorEastAsia"/>
          <w:color w:val="000000"/>
          <w:lang w:eastAsia="ru-RU"/>
        </w:rPr>
        <w:t xml:space="preserve"> и лирическое в рассказе. Воспитание чувства милосердия, сострадания, участия, заботы о </w:t>
      </w:r>
      <w:proofErr w:type="gramStart"/>
      <w:r w:rsidRPr="007345EB">
        <w:rPr>
          <w:rFonts w:eastAsiaTheme="minorEastAsia"/>
          <w:color w:val="000000"/>
          <w:lang w:eastAsia="ru-RU"/>
        </w:rPr>
        <w:t>беззащитном</w:t>
      </w:r>
      <w:proofErr w:type="gramEnd"/>
      <w:r w:rsidRPr="007345EB">
        <w:rPr>
          <w:rFonts w:eastAsiaTheme="minorEastAsia"/>
          <w:color w:val="000000"/>
          <w:lang w:eastAsia="ru-RU"/>
        </w:rPr>
        <w:t>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Теория литературы</w:t>
      </w:r>
      <w:r w:rsidRPr="007345EB">
        <w:rPr>
          <w:rFonts w:eastAsiaTheme="minorEastAsia"/>
          <w:color w:val="000000"/>
          <w:lang w:eastAsia="ru-RU"/>
        </w:rPr>
        <w:t>: юмор (развитие представлений).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Развитие речи:</w:t>
      </w:r>
      <w:r w:rsidRPr="007345EB">
        <w:rPr>
          <w:rFonts w:eastAsiaTheme="minorEastAsia"/>
          <w:color w:val="000000"/>
          <w:lang w:eastAsia="ru-RU"/>
        </w:rPr>
        <w:t> пересказ (краткий и от другого лица), письменный ответ на вопрос, инсценированное чтение.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b/>
          <w:bCs/>
          <w:color w:val="000000"/>
          <w:lang w:eastAsia="ru-RU"/>
        </w:rPr>
        <w:lastRenderedPageBreak/>
        <w:t>Родная природа в произведениях писателей </w:t>
      </w:r>
      <w:proofErr w:type="spellStart"/>
      <w:proofErr w:type="gramStart"/>
      <w:r w:rsidRPr="007345EB">
        <w:rPr>
          <w:rFonts w:eastAsiaTheme="minorEastAsia"/>
          <w:b/>
          <w:bCs/>
          <w:color w:val="000000"/>
          <w:lang w:eastAsia="ru-RU"/>
        </w:rPr>
        <w:t>XX</w:t>
      </w:r>
      <w:proofErr w:type="gramEnd"/>
      <w:r w:rsidRPr="007345EB">
        <w:rPr>
          <w:rFonts w:eastAsiaTheme="minorEastAsia"/>
          <w:b/>
          <w:bCs/>
          <w:color w:val="000000"/>
          <w:lang w:eastAsia="ru-RU"/>
        </w:rPr>
        <w:t>века</w:t>
      </w:r>
      <w:proofErr w:type="spellEnd"/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Час поэзии «Поэзия и проза XX века о родной природе»: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В.Ф. Боков. «Поклон »;</w:t>
      </w:r>
    </w:p>
    <w:p w:rsidR="007345EB" w:rsidRPr="007345EB" w:rsidRDefault="007345EB" w:rsidP="007345EB">
      <w:pPr>
        <w:suppressAutoHyphens w:val="0"/>
        <w:spacing w:line="216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Н.М. Рубцов. «В осеннем лесу »;</w:t>
      </w:r>
    </w:p>
    <w:p w:rsidR="007345EB" w:rsidRPr="007345EB" w:rsidRDefault="007345EB" w:rsidP="007345EB">
      <w:pPr>
        <w:suppressAutoHyphens w:val="0"/>
        <w:spacing w:line="216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Р. Г. Гамзатов. «Песня соловья »;</w:t>
      </w:r>
    </w:p>
    <w:p w:rsidR="007345EB" w:rsidRPr="007345EB" w:rsidRDefault="007345EB" w:rsidP="007345EB">
      <w:pPr>
        <w:suppressAutoHyphens w:val="0"/>
        <w:spacing w:line="216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В.И. Белов. «Весенняя ночь»;</w:t>
      </w:r>
    </w:p>
    <w:p w:rsidR="007345EB" w:rsidRPr="007345EB" w:rsidRDefault="007345EB" w:rsidP="007345EB">
      <w:pPr>
        <w:suppressAutoHyphens w:val="0"/>
        <w:spacing w:line="216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 xml:space="preserve">В.Г. Ра с </w:t>
      </w:r>
      <w:proofErr w:type="gramStart"/>
      <w:r w:rsidRPr="007345EB">
        <w:rPr>
          <w:rFonts w:eastAsiaTheme="minorEastAsia"/>
          <w:color w:val="000000"/>
          <w:lang w:eastAsia="ru-RU"/>
        </w:rPr>
        <w:t>п</w:t>
      </w:r>
      <w:proofErr w:type="gramEnd"/>
      <w:r w:rsidRPr="007345EB">
        <w:rPr>
          <w:rFonts w:eastAsiaTheme="minorEastAsia"/>
          <w:color w:val="000000"/>
          <w:lang w:eastAsia="ru-RU"/>
        </w:rPr>
        <w:t xml:space="preserve"> у т и н. «Век живи — век люби» (отрывок).</w:t>
      </w:r>
    </w:p>
    <w:p w:rsidR="007345EB" w:rsidRPr="007345EB" w:rsidRDefault="007345EB" w:rsidP="007345EB">
      <w:pPr>
        <w:suppressAutoHyphens w:val="0"/>
        <w:spacing w:line="216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b/>
          <w:bCs/>
          <w:color w:val="000000"/>
          <w:lang w:eastAsia="ru-RU"/>
        </w:rPr>
        <w:t>Из зарубежной литературы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Д. ДЕФО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Краткие сведения о писателе. Роман «Жизнь, необыкновенные и удивительные приключения Робинзона Крузо» (отрывок). Сюжетные линии, характеристика персонажей (находчивость, смекалка, доброта), характеристика жанра.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Теория литературы:</w:t>
      </w:r>
      <w:r w:rsidRPr="007345EB">
        <w:rPr>
          <w:rFonts w:eastAsiaTheme="minorEastAsia"/>
          <w:color w:val="000000"/>
          <w:lang w:eastAsia="ru-RU"/>
        </w:rPr>
        <w:t> притча, приключенческий роман, роман воспитания, путешествие (первичные представления о данных понятиях).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Развитие речи:</w:t>
      </w:r>
      <w:r w:rsidRPr="007345EB">
        <w:rPr>
          <w:rFonts w:eastAsiaTheme="minorEastAsia"/>
          <w:color w:val="000000"/>
          <w:lang w:eastAsia="ru-RU"/>
        </w:rPr>
        <w:t> различные виды пересказа, изложение с элементами сочинения.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Х.К. АНДЕРСЕН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Краткие сведения о писателе, его детстве. Сказка «Соловей»: внешняя и внутренняя красота, благодарность.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Теория литературы:</w:t>
      </w:r>
      <w:r w:rsidRPr="007345EB">
        <w:rPr>
          <w:rFonts w:eastAsiaTheme="minorEastAsia"/>
          <w:color w:val="000000"/>
          <w:lang w:eastAsia="ru-RU"/>
        </w:rPr>
        <w:t> философская сказка (развитие представлений), авторский замысел и способы его характеристики.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Развитие речи</w:t>
      </w:r>
      <w:r w:rsidRPr="007345EB">
        <w:rPr>
          <w:rFonts w:eastAsiaTheme="minorEastAsia"/>
          <w:color w:val="000000"/>
          <w:lang w:eastAsia="ru-RU"/>
        </w:rPr>
        <w:t>: различные виды пересказов, письменный отзыв об эпизоде.</w:t>
      </w:r>
    </w:p>
    <w:p w:rsidR="008C0E3E" w:rsidRDefault="008C0E3E" w:rsidP="007345EB">
      <w:pPr>
        <w:suppressAutoHyphens w:val="0"/>
        <w:spacing w:line="285" w:lineRule="atLeast"/>
        <w:divId w:val="311637831"/>
        <w:rPr>
          <w:rFonts w:eastAsiaTheme="minorEastAsia"/>
          <w:i/>
          <w:iCs/>
          <w:color w:val="000000"/>
          <w:lang w:eastAsia="ru-RU"/>
        </w:rPr>
      </w:pPr>
    </w:p>
    <w:p w:rsidR="008C0E3E" w:rsidRDefault="008C0E3E" w:rsidP="007345EB">
      <w:pPr>
        <w:suppressAutoHyphens w:val="0"/>
        <w:spacing w:line="285" w:lineRule="atLeast"/>
        <w:divId w:val="311637831"/>
        <w:rPr>
          <w:rFonts w:eastAsiaTheme="minorEastAsia"/>
          <w:i/>
          <w:iCs/>
          <w:color w:val="000000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М. ТВЕН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Краткие сведения о писателе. Автобиография и автобиографические мотивы. Роман «Приключения Тома Сойера» (отрывок): мир детства и мир взрослых.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Теория литературы</w:t>
      </w:r>
      <w:r w:rsidRPr="007345EB">
        <w:rPr>
          <w:rFonts w:eastAsiaTheme="minorEastAsia"/>
          <w:color w:val="000000"/>
          <w:lang w:eastAsia="ru-RU"/>
        </w:rPr>
        <w:t>: юмор, приключения как форма детской фантазии.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Развитие речи:</w:t>
      </w:r>
      <w:r w:rsidRPr="007345EB">
        <w:rPr>
          <w:rFonts w:eastAsiaTheme="minorEastAsia"/>
          <w:color w:val="000000"/>
          <w:lang w:eastAsia="ru-RU"/>
        </w:rPr>
        <w:t> различные виды чтения и пересказа, письменный отзыв о герое.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Ж. РОНИ-СТАРШИЙ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Краткие сведения о писателе. Повесть «Борьба за огонь» 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Развитие речи:</w:t>
      </w:r>
      <w:r w:rsidRPr="007345EB">
        <w:rPr>
          <w:rFonts w:eastAsiaTheme="minorEastAsia"/>
          <w:color w:val="000000"/>
          <w:lang w:eastAsia="ru-RU"/>
        </w:rPr>
        <w:t> составление плана, письменная и устная характеристика героя.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ДЖ. ЛОНДОН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 xml:space="preserve">Краткие сведения о писателе. Детские впечатления. «Сказание о </w:t>
      </w:r>
      <w:proofErr w:type="spellStart"/>
      <w:r w:rsidRPr="007345EB">
        <w:rPr>
          <w:rFonts w:eastAsiaTheme="minorEastAsia"/>
          <w:color w:val="000000"/>
          <w:lang w:eastAsia="ru-RU"/>
        </w:rPr>
        <w:t>Кише</w:t>
      </w:r>
      <w:proofErr w:type="spellEnd"/>
      <w:r w:rsidRPr="007345EB">
        <w:rPr>
          <w:rFonts w:eastAsiaTheme="minorEastAsia"/>
          <w:color w:val="000000"/>
          <w:lang w:eastAsia="ru-RU"/>
        </w:rPr>
        <w:t>» (период раннего взросления в связи с обстоятельствами жизни; добро и зло, благородство, уважение взрослых).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Теория литературы</w:t>
      </w:r>
      <w:r w:rsidRPr="007345EB">
        <w:rPr>
          <w:rFonts w:eastAsiaTheme="minorEastAsia"/>
          <w:color w:val="000000"/>
          <w:lang w:eastAsia="ru-RU"/>
        </w:rPr>
        <w:t>: рассказ (развитие представлений). 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i/>
          <w:iCs/>
          <w:color w:val="000000"/>
          <w:lang w:eastAsia="ru-RU"/>
        </w:rPr>
        <w:t>Развитие речи:</w:t>
      </w:r>
      <w:r w:rsidRPr="007345EB">
        <w:rPr>
          <w:rFonts w:eastAsiaTheme="minorEastAsia"/>
          <w:color w:val="000000"/>
          <w:lang w:eastAsia="ru-RU"/>
        </w:rPr>
        <w:t> различные виды пересказов, устный и письменный портрет героя.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А. ЛИНДГРЕН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 xml:space="preserve">Краткие сведения о писательнице. Роман «Приключения Эмиля из </w:t>
      </w:r>
      <w:proofErr w:type="spellStart"/>
      <w:r w:rsidRPr="007345EB">
        <w:rPr>
          <w:rFonts w:eastAsiaTheme="minorEastAsia"/>
          <w:color w:val="000000"/>
          <w:lang w:eastAsia="ru-RU"/>
        </w:rPr>
        <w:t>Лённеберги</w:t>
      </w:r>
      <w:proofErr w:type="spellEnd"/>
      <w:r w:rsidRPr="007345EB">
        <w:rPr>
          <w:rFonts w:eastAsiaTheme="minorEastAsia"/>
          <w:color w:val="000000"/>
          <w:lang w:eastAsia="ru-RU"/>
        </w:rPr>
        <w:t xml:space="preserve"> » (отрывок).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Итоговый урок.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Встреча в литературной гостиной («Путешествие в мир книги»), или «Литературный карнавал» или литературный час («Я хочу рассказать вам...»)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b/>
          <w:bCs/>
          <w:color w:val="000000"/>
          <w:lang w:eastAsia="ru-RU"/>
        </w:rPr>
        <w:lastRenderedPageBreak/>
        <w:t>Для заучивания наизусть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И.А. Крылов. Басня – на выбор.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А.С. Пушкин. Отрывок из «Сказки о мертвой царевне и о семи богатырях».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М.Ю. Лермонтов. «Бородино» (отрывок). Н.А. Некрасов. Одно из стихотворений – по выбору. Одно из стихотворений о русской природе поэтов XIX век А.А. Блок. «Летний вечер».</w:t>
      </w:r>
    </w:p>
    <w:p w:rsidR="007345EB" w:rsidRPr="007345EB" w:rsidRDefault="007345EB" w:rsidP="007345EB">
      <w:pPr>
        <w:suppressAutoHyphens w:val="0"/>
        <w:spacing w:line="285" w:lineRule="atLeast"/>
        <w:divId w:val="311637831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7345EB">
        <w:rPr>
          <w:rFonts w:eastAsiaTheme="minorEastAsia"/>
          <w:color w:val="000000"/>
          <w:lang w:eastAsia="ru-RU"/>
        </w:rPr>
        <w:t>И.А. Бунин. Одно из стихотворений – по выбору. С.А. Есенин. Одно из стихотворений – по выбору. Одно из стихотворений о русской природе поэтов XX века.</w:t>
      </w:r>
    </w:p>
    <w:p w:rsidR="00B54417" w:rsidRDefault="00B54417" w:rsidP="00B54417">
      <w:pPr>
        <w:ind w:firstLine="709"/>
        <w:jc w:val="both"/>
        <w:rPr>
          <w:b/>
        </w:rPr>
      </w:pPr>
    </w:p>
    <w:p w:rsidR="00B54417" w:rsidRPr="00B54417" w:rsidRDefault="00B54417" w:rsidP="00B54417">
      <w:pPr>
        <w:ind w:left="720"/>
        <w:contextualSpacing/>
        <w:jc w:val="center"/>
        <w:rPr>
          <w:b/>
          <w:sz w:val="28"/>
          <w:szCs w:val="28"/>
        </w:rPr>
      </w:pPr>
      <w:r w:rsidRPr="00B54417">
        <w:rPr>
          <w:rStyle w:val="c57"/>
          <w:b/>
          <w:sz w:val="28"/>
          <w:szCs w:val="28"/>
        </w:rPr>
        <w:t>ПЛАНИРУЕМЫЕ РЕЗУЛЬТАТЫ ИЗУЧЕНИЯ ПРЕДМЕТА</w:t>
      </w:r>
    </w:p>
    <w:p w:rsidR="00B54417" w:rsidRDefault="00B54417" w:rsidP="00B54417">
      <w:pPr>
        <w:pStyle w:val="dash041e005f0431005f044b005f0447005f043d005f044b005f0439"/>
        <w:spacing w:line="360" w:lineRule="atLeast"/>
        <w:contextualSpacing/>
        <w:rPr>
          <w:rStyle w:val="dash041e005f0431005f044b005f0447005f043d005f044b005f0439005f005fchar1char1"/>
        </w:rPr>
      </w:pPr>
      <w:r>
        <w:rPr>
          <w:b/>
          <w:bCs/>
          <w:iCs/>
        </w:rPr>
        <w:t xml:space="preserve">  </w:t>
      </w:r>
      <w:r>
        <w:rPr>
          <w:rStyle w:val="dash041e005f0431005f044b005f0447005f043d005f044b005f0439005f005fchar1char1"/>
          <w:b/>
          <w:bCs/>
        </w:rPr>
        <w:t>Личностные результаты освоения основной образовательной программы основного общего образования:</w:t>
      </w:r>
    </w:p>
    <w:p w:rsidR="00B54417" w:rsidRDefault="00B54417" w:rsidP="00B54417">
      <w:pPr>
        <w:pStyle w:val="dash041e005f0431005f044b005f0447005f043d005f044b005f0439"/>
        <w:spacing w:line="360" w:lineRule="atLeast"/>
        <w:ind w:firstLine="697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54417" w:rsidRDefault="00B54417" w:rsidP="00B54417">
      <w:pPr>
        <w:pStyle w:val="dash041e005f0431005f044b005f0447005f043d005f044b005f0439"/>
        <w:spacing w:line="360" w:lineRule="atLeast"/>
        <w:ind w:firstLine="697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</w:t>
      </w:r>
      <w:proofErr w:type="gramStart"/>
      <w:r>
        <w:rPr>
          <w:rStyle w:val="dash041e005f0431005f044b005f0447005f043d005f044b005f0439005f005fchar1char1"/>
        </w:rPr>
        <w:t>способности</w:t>
      </w:r>
      <w:proofErr w:type="gramEnd"/>
      <w:r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54417" w:rsidRDefault="00B54417" w:rsidP="00B54417">
      <w:pPr>
        <w:pStyle w:val="dash041e005f0431005f044b005f0447005f043d005f044b005f0439"/>
        <w:spacing w:line="360" w:lineRule="atLeast"/>
        <w:ind w:firstLine="7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54417" w:rsidRDefault="00B54417" w:rsidP="00B54417">
      <w:pPr>
        <w:pStyle w:val="dash041e005f0431005f044b005f0447005f043d005f044b005f0439"/>
        <w:spacing w:line="360" w:lineRule="atLeast"/>
        <w:ind w:firstLine="700"/>
        <w:contextualSpacing/>
        <w:jc w:val="both"/>
        <w:rPr>
          <w:rStyle w:val="dash041e005f0431005f044b005f0447005f043d005f044b005f0439005f005fchar1char1"/>
        </w:rPr>
      </w:pPr>
      <w:proofErr w:type="gramStart"/>
      <w:r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B54417" w:rsidRDefault="00B54417" w:rsidP="00B54417">
      <w:pPr>
        <w:pStyle w:val="dash041e005f0431005f044b005f0447005f043d005f044b005f0439"/>
        <w:spacing w:line="360" w:lineRule="atLeast"/>
        <w:ind w:firstLine="7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54417" w:rsidRDefault="00B54417" w:rsidP="00B54417">
      <w:pPr>
        <w:pStyle w:val="dash041e005f0431005f044b005f0447005f043d005f044b005f0439"/>
        <w:spacing w:line="360" w:lineRule="atLeast"/>
        <w:ind w:firstLine="7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54417" w:rsidRDefault="00B54417" w:rsidP="00B54417">
      <w:pPr>
        <w:pStyle w:val="dash041e005f0431005f044b005f0447005f043d005f044b005f0439"/>
        <w:spacing w:line="360" w:lineRule="atLeast"/>
        <w:ind w:firstLine="7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54417" w:rsidRDefault="00B54417" w:rsidP="00B54417">
      <w:pPr>
        <w:pStyle w:val="dash041e005f0431005f044b005f0447005f043d005f044b005f0439"/>
        <w:spacing w:line="360" w:lineRule="atLeast"/>
        <w:ind w:firstLine="7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54417" w:rsidRDefault="00B54417" w:rsidP="00B54417">
      <w:pPr>
        <w:pStyle w:val="dash041e005f0431005f044b005f0447005f043d005f044b005f0439"/>
        <w:spacing w:line="360" w:lineRule="atLeast"/>
        <w:ind w:firstLine="7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>
        <w:t>экологического мышления, развитие</w:t>
      </w:r>
      <w:r>
        <w:rPr>
          <w:rStyle w:val="dash041e005f0431005f044b005f0447005f043d005f044b005f0439005f005fchar1char1"/>
        </w:rPr>
        <w:t xml:space="preserve"> </w:t>
      </w:r>
      <w:r>
        <w:t>опыта экологически ориентированной рефлексивно-оценочной и практической  деятельности в жизненных ситуациях</w:t>
      </w:r>
      <w:r>
        <w:rPr>
          <w:rStyle w:val="dash041e005f0431005f044b005f0447005f043d005f044b005f0439005f005fchar1char1"/>
        </w:rPr>
        <w:t>;</w:t>
      </w:r>
    </w:p>
    <w:p w:rsidR="00B54417" w:rsidRDefault="00B54417" w:rsidP="00B54417">
      <w:pPr>
        <w:pStyle w:val="dash041e005f0431005f044b005f0447005f043d005f044b005f0439"/>
        <w:spacing w:line="360" w:lineRule="atLeast"/>
        <w:ind w:firstLine="7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54417" w:rsidRDefault="00B54417" w:rsidP="00B54417">
      <w:pPr>
        <w:pStyle w:val="dash041e005f0431005f044b005f0447005f043d005f044b005f0439"/>
        <w:spacing w:line="360" w:lineRule="atLeast"/>
        <w:ind w:firstLine="700"/>
        <w:contextualSpacing/>
        <w:jc w:val="both"/>
        <w:rPr>
          <w:rStyle w:val="dash041e005f0431005f044b005f0447005f043d005f044b005f0439005f005fchar1char1"/>
          <w:b/>
          <w:bCs/>
        </w:rPr>
      </w:pPr>
      <w:r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B54417" w:rsidRDefault="00B54417" w:rsidP="00B54417">
      <w:pPr>
        <w:pStyle w:val="dash041e005f0431005f044b005f0447005f043d005f044b005f0439"/>
        <w:spacing w:before="240" w:line="360" w:lineRule="atLeast"/>
        <w:contextualSpacing/>
        <w:jc w:val="both"/>
        <w:rPr>
          <w:rStyle w:val="dash041e005f0431005f044b005f0447005f043d005f044b005f0439005f005fchar1char1"/>
        </w:rPr>
      </w:pPr>
      <w:proofErr w:type="spellStart"/>
      <w:r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>
        <w:rPr>
          <w:rStyle w:val="dash041e005f0431005f044b005f0447005f043d005f044b005f0439005f005fchar1char1"/>
          <w:b/>
          <w:bCs/>
        </w:rPr>
        <w:t xml:space="preserve"> результаты освоения основной образовательной программы основного общего образования</w:t>
      </w:r>
      <w:r>
        <w:rPr>
          <w:rStyle w:val="dash041e005f0431005f044b005f0447005f043d005f044b005f0439005f005fchar1char1"/>
        </w:rPr>
        <w:t>:</w:t>
      </w:r>
    </w:p>
    <w:p w:rsidR="00B54417" w:rsidRDefault="00B54417" w:rsidP="00B54417">
      <w:pPr>
        <w:pStyle w:val="dash041e005f0431005f044b005f0447005f043d005f044b005f0439"/>
        <w:spacing w:line="360" w:lineRule="atLeast"/>
        <w:ind w:firstLine="7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54417" w:rsidRDefault="00B54417" w:rsidP="00B54417">
      <w:pPr>
        <w:pStyle w:val="dash041e005f0431005f044b005f0447005f043d005f044b005f0439"/>
        <w:spacing w:line="360" w:lineRule="atLeast"/>
        <w:ind w:firstLine="7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B54417" w:rsidRDefault="00B54417" w:rsidP="00B54417">
      <w:pPr>
        <w:pStyle w:val="dash041e005f0431005f044b005f0447005f043d005f044b005f0439"/>
        <w:spacing w:line="360" w:lineRule="atLeast"/>
        <w:ind w:firstLine="7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54417" w:rsidRDefault="00B54417" w:rsidP="00B54417">
      <w:pPr>
        <w:pStyle w:val="dash041e005f0431005f044b005f0447005f043d005f044b005f0439"/>
        <w:spacing w:line="360" w:lineRule="atLeast"/>
        <w:ind w:firstLine="7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B54417" w:rsidRDefault="00B54417" w:rsidP="00B54417">
      <w:pPr>
        <w:pStyle w:val="dash041e005f0431005f044b005f0447005f043d005f044b005f0439"/>
        <w:spacing w:line="360" w:lineRule="atLeast"/>
        <w:ind w:firstLine="7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54417" w:rsidRDefault="00B54417" w:rsidP="00B54417">
      <w:pPr>
        <w:pStyle w:val="dash041e005f0431005f044b005f0447005f043d005f044b005f0439"/>
        <w:spacing w:line="360" w:lineRule="atLeast"/>
        <w:ind w:firstLine="7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>
        <w:rPr>
          <w:rStyle w:val="dash041e005f0431005f044b005f0447005f043d005f044b005f0439005f005fchar1char1"/>
        </w:rPr>
        <w:t>логическое рассуждение</w:t>
      </w:r>
      <w:proofErr w:type="gramEnd"/>
      <w:r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B54417" w:rsidRDefault="00B54417" w:rsidP="00B54417">
      <w:pPr>
        <w:pStyle w:val="dash041e005f0431005f044b005f0447005f043d005f044b005f0439"/>
        <w:spacing w:line="360" w:lineRule="atLeast"/>
        <w:ind w:firstLine="7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54417" w:rsidRDefault="00B54417" w:rsidP="00B54417">
      <w:pPr>
        <w:pStyle w:val="dash041e005f0431005f044b005f0447005f043d005f044b005f0439"/>
        <w:spacing w:line="360" w:lineRule="atLeast"/>
        <w:ind w:firstLine="7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8) смысловое чтение; </w:t>
      </w:r>
    </w:p>
    <w:p w:rsidR="00B54417" w:rsidRDefault="00B54417" w:rsidP="00B54417">
      <w:pPr>
        <w:pStyle w:val="dash041e005f0431005f044b005f0447005f043d005f044b005f0439"/>
        <w:spacing w:line="360" w:lineRule="atLeast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9) у</w:t>
      </w:r>
      <w:r>
        <w:rPr>
          <w:rStyle w:val="dash0421005f0442005f0440005f043e005f0433005f0438005f0439005f005fchar1char1"/>
          <w:b w:val="0"/>
          <w:bCs w:val="0"/>
        </w:rPr>
        <w:t xml:space="preserve">мение </w:t>
      </w:r>
      <w:r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>
        <w:rPr>
          <w:rStyle w:val="dash0421005f0442005f0440005f043e005f0433005f0438005f0439005f005fchar1char1"/>
        </w:rPr>
        <w:t xml:space="preserve"> </w:t>
      </w:r>
      <w:r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B54417" w:rsidRDefault="00B54417" w:rsidP="00B54417">
      <w:pPr>
        <w:pStyle w:val="dash041e005f0431005f044b005f0447005f043d005f044b005f0439"/>
        <w:spacing w:line="360" w:lineRule="atLeast"/>
        <w:ind w:firstLine="7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</w:r>
      <w:r>
        <w:rPr>
          <w:rStyle w:val="dash041e005f0431005f044b005f0447005f043d005f044b005f0439005f005fchar1char1"/>
        </w:rPr>
        <w:lastRenderedPageBreak/>
        <w:t xml:space="preserve">регуляции своей деятельности;  владение устной и письменной речью, монологической контекстной речью; </w:t>
      </w:r>
    </w:p>
    <w:p w:rsidR="00B54417" w:rsidRDefault="00B54417" w:rsidP="00B54417">
      <w:pPr>
        <w:pStyle w:val="dash041e005f0431005f044b005f0447005f043d005f044b005f0439"/>
        <w:spacing w:line="360" w:lineRule="atLeast"/>
        <w:ind w:firstLine="700"/>
        <w:contextualSpacing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>
        <w:rPr>
          <w:rStyle w:val="dash041e005f0431005f044b005f0447005f043d005f044b005f0439005f005fchar1char1"/>
        </w:rPr>
        <w:t>ко</w:t>
      </w:r>
      <w:proofErr w:type="gramEnd"/>
      <w:r>
        <w:rPr>
          <w:rStyle w:val="dash041e005f0431005f044b005f0447005f043d005f044b005f0439005f005fchar1char1"/>
        </w:rPr>
        <w:t>мпетенции);</w:t>
      </w:r>
    </w:p>
    <w:p w:rsidR="00B54417" w:rsidRDefault="00B54417" w:rsidP="00B54417">
      <w:pPr>
        <w:pStyle w:val="dash041e005f0431005f044b005f0447005f043d005f044b005f0439"/>
        <w:spacing w:line="360" w:lineRule="atLeast"/>
        <w:ind w:firstLine="700"/>
        <w:contextualSpacing/>
        <w:jc w:val="both"/>
        <w:rPr>
          <w:rStyle w:val="dash041e0431044b0447043d044b0439char1"/>
          <w:b/>
          <w:bCs/>
        </w:rPr>
      </w:pPr>
      <w:r>
        <w:rPr>
          <w:rStyle w:val="dash041e005f0431005f044b005f0447005f043d005f044b005f0439005f005fchar1char1"/>
        </w:rPr>
        <w:t>12)</w:t>
      </w:r>
      <w: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>
        <w:rPr>
          <w:rStyle w:val="dash041e005f0431005f044b005f0447005f043d005f044b005f0439005f005fchar1char1"/>
        </w:rPr>
        <w:t>.</w:t>
      </w:r>
    </w:p>
    <w:p w:rsidR="00B54417" w:rsidRDefault="00B54417" w:rsidP="00B54417">
      <w:pPr>
        <w:pStyle w:val="dash041e005f0431005f044b005f0447005f043d005f044b005f0439"/>
        <w:spacing w:line="360" w:lineRule="atLeast"/>
        <w:ind w:firstLine="700"/>
        <w:contextualSpacing/>
        <w:jc w:val="both"/>
        <w:rPr>
          <w:rStyle w:val="dash041e0431044b0447043d044b0439char1"/>
          <w:b/>
          <w:bCs/>
        </w:rPr>
      </w:pPr>
      <w:r>
        <w:rPr>
          <w:rStyle w:val="dash041e0431044b0447043d044b0439char1"/>
          <w:b/>
          <w:bCs/>
        </w:rPr>
        <w:t xml:space="preserve">Предметные результаты освоения основной образовательной программы основного общего образования </w:t>
      </w:r>
      <w:r>
        <w:rPr>
          <w:rStyle w:val="dash041e0431044b0447043d044b0439char1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024DAE" w:rsidRDefault="00024DAE" w:rsidP="006C0782">
      <w:pPr>
        <w:rPr>
          <w:color w:val="000000"/>
        </w:rPr>
      </w:pPr>
    </w:p>
    <w:p w:rsidR="00024DAE" w:rsidRDefault="00024DAE" w:rsidP="00B67FDD">
      <w:pPr>
        <w:jc w:val="center"/>
        <w:rPr>
          <w:color w:val="000000"/>
        </w:rPr>
      </w:pP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jc w:val="center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b/>
          <w:bCs/>
          <w:color w:val="000000"/>
          <w:sz w:val="27"/>
          <w:szCs w:val="27"/>
          <w:lang w:eastAsia="ru-RU"/>
        </w:rPr>
        <w:t>НОРМЫ ОЦЕНКИ ЗНАНИЙ, УМЕНИЙ И НАВЫКОВ УЧАЩИХСЯ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jc w:val="center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b/>
          <w:bCs/>
          <w:color w:val="000000"/>
          <w:sz w:val="27"/>
          <w:szCs w:val="27"/>
          <w:lang w:eastAsia="ru-RU"/>
        </w:rPr>
        <w:t>ПО ЛИТЕРАТУРЕ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:rsidR="00ED56E8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eastAsiaTheme="minorEastAsia"/>
          <w:color w:val="000000"/>
          <w:sz w:val="27"/>
          <w:szCs w:val="27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Объем сочинений должен быть примерно таким: в 5 классе — 1 —1,5 тетрадные страницы</w:t>
      </w:r>
      <w:r w:rsidR="00ED56E8">
        <w:rPr>
          <w:rFonts w:eastAsiaTheme="minorEastAsia"/>
          <w:color w:val="000000"/>
          <w:sz w:val="27"/>
          <w:szCs w:val="27"/>
          <w:lang w:eastAsia="ru-RU"/>
        </w:rPr>
        <w:t>.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Любое сочинение проверяется не позднее недельного срока в 5-8-м и оценивается двумя отметками: первая ставится за содержание и речь, вторая — за грамотность. В 5-9 классах оценка за содержание и речь относится к литературе, вторая — к русскому языку.</w:t>
      </w:r>
    </w:p>
    <w:p w:rsidR="00E448EB" w:rsidRPr="00E448EB" w:rsidRDefault="00E448EB" w:rsidP="00BB2E12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jc w:val="center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b/>
          <w:bCs/>
          <w:color w:val="000000"/>
          <w:sz w:val="27"/>
          <w:szCs w:val="27"/>
          <w:lang w:eastAsia="ru-RU"/>
        </w:rPr>
        <w:t>ОЦЕНКА УСТНЫХ ОТВЕТОВ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При оценке устных ответов учитель руководствуется следующими основными   критериями   в   пределах   программы   данного   класса:</w:t>
      </w:r>
    </w:p>
    <w:p w:rsidR="00E448EB" w:rsidRPr="00E448EB" w:rsidRDefault="00E448EB" w:rsidP="00E448EB">
      <w:pPr>
        <w:numPr>
          <w:ilvl w:val="0"/>
          <w:numId w:val="18"/>
        </w:numPr>
        <w:shd w:val="clear" w:color="auto" w:fill="FFFFFF"/>
        <w:suppressAutoHyphens w:val="0"/>
        <w:spacing w:line="285" w:lineRule="atLeast"/>
        <w:ind w:left="0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Знание текста и понимание идейно-художественного содержания изученного произведения.</w:t>
      </w:r>
    </w:p>
    <w:p w:rsidR="00E448EB" w:rsidRPr="00E448EB" w:rsidRDefault="00E448EB" w:rsidP="00E448EB">
      <w:pPr>
        <w:numPr>
          <w:ilvl w:val="0"/>
          <w:numId w:val="18"/>
        </w:numPr>
        <w:shd w:val="clear" w:color="auto" w:fill="FFFFFF"/>
        <w:suppressAutoHyphens w:val="0"/>
        <w:spacing w:line="285" w:lineRule="atLeast"/>
        <w:ind w:left="0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Умение объяснять взаимосвязь событий, характер и поступки героев.</w:t>
      </w:r>
    </w:p>
    <w:p w:rsidR="00E448EB" w:rsidRPr="00E448EB" w:rsidRDefault="00E448EB" w:rsidP="00E448EB">
      <w:pPr>
        <w:numPr>
          <w:ilvl w:val="0"/>
          <w:numId w:val="18"/>
        </w:numPr>
        <w:shd w:val="clear" w:color="auto" w:fill="FFFFFF"/>
        <w:suppressAutoHyphens w:val="0"/>
        <w:spacing w:line="285" w:lineRule="atLeast"/>
        <w:ind w:left="0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Понимание роли художественных сре</w:t>
      </w:r>
      <w:proofErr w:type="gramStart"/>
      <w:r w:rsidRPr="00E448EB">
        <w:rPr>
          <w:rFonts w:eastAsiaTheme="minorEastAsia"/>
          <w:color w:val="000000"/>
          <w:sz w:val="27"/>
          <w:szCs w:val="27"/>
          <w:lang w:eastAsia="ru-RU"/>
        </w:rPr>
        <w:t>дств в р</w:t>
      </w:r>
      <w:proofErr w:type="gramEnd"/>
      <w:r w:rsidRPr="00E448EB">
        <w:rPr>
          <w:rFonts w:eastAsiaTheme="minorEastAsia"/>
          <w:color w:val="000000"/>
          <w:sz w:val="27"/>
          <w:szCs w:val="27"/>
          <w:lang w:eastAsia="ru-RU"/>
        </w:rPr>
        <w:t>аскрытии идейно-эстетического содержания изученного произведения.</w:t>
      </w:r>
    </w:p>
    <w:p w:rsidR="00E448EB" w:rsidRPr="00E448EB" w:rsidRDefault="00E448EB" w:rsidP="00E448EB">
      <w:pPr>
        <w:numPr>
          <w:ilvl w:val="0"/>
          <w:numId w:val="18"/>
        </w:numPr>
        <w:shd w:val="clear" w:color="auto" w:fill="FFFFFF"/>
        <w:suppressAutoHyphens w:val="0"/>
        <w:spacing w:line="285" w:lineRule="atLeast"/>
        <w:ind w:left="0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E448EB" w:rsidRPr="00E448EB" w:rsidRDefault="00E448EB" w:rsidP="00E448EB">
      <w:pPr>
        <w:numPr>
          <w:ilvl w:val="0"/>
          <w:numId w:val="18"/>
        </w:numPr>
        <w:shd w:val="clear" w:color="auto" w:fill="FFFFFF"/>
        <w:suppressAutoHyphens w:val="0"/>
        <w:spacing w:line="285" w:lineRule="atLeast"/>
        <w:ind w:left="0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Умение анализировать художественное произведение в соответствии с ведущими идеями эпохи и общественной борьбой.</w:t>
      </w:r>
    </w:p>
    <w:p w:rsidR="00E448EB" w:rsidRPr="00E448EB" w:rsidRDefault="00E448EB" w:rsidP="00E448EB">
      <w:pPr>
        <w:numPr>
          <w:ilvl w:val="0"/>
          <w:numId w:val="18"/>
        </w:numPr>
        <w:shd w:val="clear" w:color="auto" w:fill="FFFFFF"/>
        <w:suppressAutoHyphens w:val="0"/>
        <w:spacing w:line="285" w:lineRule="atLeast"/>
        <w:ind w:left="0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В соответствии с этим: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proofErr w:type="gramStart"/>
      <w:r w:rsidRPr="00E448EB">
        <w:rPr>
          <w:rFonts w:eastAsiaTheme="minorEastAsia"/>
          <w:b/>
          <w:bCs/>
          <w:color w:val="000000"/>
          <w:sz w:val="27"/>
          <w:szCs w:val="27"/>
          <w:lang w:eastAsia="ru-RU"/>
        </w:rPr>
        <w:t>Отметкой </w:t>
      </w:r>
      <w:r w:rsidRPr="00E448EB">
        <w:rPr>
          <w:rFonts w:eastAsiaTheme="minorEastAsia"/>
          <w:color w:val="000000"/>
          <w:sz w:val="27"/>
          <w:szCs w:val="27"/>
          <w:lang w:eastAsia="ru-RU"/>
        </w:rPr>
        <w:t xml:space="preserve">«5» оценивается ответ, обнаруживающий прочные знания и глубокое понимание текста изучаемого произведения; умение объяснять взаимосвязь событий, </w:t>
      </w:r>
      <w:r w:rsidRPr="00E448EB">
        <w:rPr>
          <w:rFonts w:eastAsiaTheme="minorEastAsia"/>
          <w:color w:val="000000"/>
          <w:sz w:val="27"/>
          <w:szCs w:val="27"/>
          <w:lang w:eastAsia="ru-RU"/>
        </w:rPr>
        <w:lastRenderedPageBreak/>
        <w:t>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</w:t>
      </w:r>
      <w:r w:rsidR="00397E9C">
        <w:rPr>
          <w:rFonts w:eastAsiaTheme="minorEastAsia"/>
          <w:color w:val="000000"/>
          <w:sz w:val="27"/>
          <w:szCs w:val="27"/>
          <w:lang w:eastAsia="ru-RU"/>
        </w:rPr>
        <w:t xml:space="preserve">; </w:t>
      </w:r>
      <w:r w:rsidRPr="00E448EB">
        <w:rPr>
          <w:rFonts w:eastAsiaTheme="minorEastAsia"/>
          <w:color w:val="000000"/>
          <w:sz w:val="27"/>
          <w:szCs w:val="27"/>
          <w:lang w:eastAsia="ru-RU"/>
        </w:rPr>
        <w:t>свободное владение монологической литературной речью.</w:t>
      </w:r>
      <w:proofErr w:type="gramEnd"/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proofErr w:type="gramStart"/>
      <w:r w:rsidRPr="00E448EB">
        <w:rPr>
          <w:rFonts w:eastAsiaTheme="minorEastAsia"/>
          <w:b/>
          <w:bCs/>
          <w:color w:val="000000"/>
          <w:sz w:val="27"/>
          <w:szCs w:val="27"/>
          <w:lang w:eastAsia="ru-RU"/>
        </w:rPr>
        <w:t>Отметкой «4» </w:t>
      </w:r>
      <w:r w:rsidRPr="00E448EB">
        <w:rPr>
          <w:rFonts w:eastAsiaTheme="minorEastAsia"/>
          <w:color w:val="000000"/>
          <w:sz w:val="27"/>
          <w:szCs w:val="27"/>
          <w:lang w:eastAsia="ru-RU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E448EB">
        <w:rPr>
          <w:rFonts w:eastAsiaTheme="minorEastAsia"/>
          <w:color w:val="000000"/>
          <w:sz w:val="27"/>
          <w:szCs w:val="27"/>
          <w:lang w:eastAsia="ru-RU"/>
        </w:rPr>
        <w:t xml:space="preserve"> хорошее владение монологической литературной речью.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Однако допускается одна-две неточности в ответе.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b/>
          <w:bCs/>
          <w:color w:val="000000"/>
          <w:sz w:val="27"/>
          <w:szCs w:val="27"/>
          <w:lang w:eastAsia="ru-RU"/>
        </w:rPr>
        <w:t>Отметкой «3» </w:t>
      </w:r>
      <w:r w:rsidRPr="00E448EB">
        <w:rPr>
          <w:rFonts w:eastAsiaTheme="minorEastAsia"/>
          <w:color w:val="000000"/>
          <w:sz w:val="27"/>
          <w:szCs w:val="27"/>
          <w:lang w:eastAsia="ru-RU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</w:t>
      </w:r>
      <w:proofErr w:type="gramStart"/>
      <w:r w:rsidRPr="00E448EB">
        <w:rPr>
          <w:rFonts w:eastAsiaTheme="minorEastAsia"/>
          <w:color w:val="000000"/>
          <w:sz w:val="27"/>
          <w:szCs w:val="27"/>
          <w:lang w:eastAsia="ru-RU"/>
        </w:rPr>
        <w:t>дств в р</w:t>
      </w:r>
      <w:proofErr w:type="gramEnd"/>
      <w:r w:rsidRPr="00E448EB">
        <w:rPr>
          <w:rFonts w:eastAsiaTheme="minorEastAsia"/>
          <w:color w:val="000000"/>
          <w:sz w:val="27"/>
          <w:szCs w:val="27"/>
          <w:lang w:eastAsia="ru-RU"/>
        </w:rPr>
        <w:t>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</w:t>
      </w:r>
      <w:proofErr w:type="gramStart"/>
      <w:r w:rsidRPr="00E448EB">
        <w:rPr>
          <w:rFonts w:eastAsiaTheme="minorEastAsia"/>
          <w:color w:val="000000"/>
          <w:sz w:val="27"/>
          <w:szCs w:val="27"/>
          <w:lang w:eastAsia="ru-RU"/>
        </w:rPr>
        <w:t>кст пр</w:t>
      </w:r>
      <w:proofErr w:type="gramEnd"/>
      <w:r w:rsidRPr="00E448EB">
        <w:rPr>
          <w:rFonts w:eastAsiaTheme="minorEastAsia"/>
          <w:color w:val="000000"/>
          <w:sz w:val="27"/>
          <w:szCs w:val="27"/>
          <w:lang w:eastAsia="ru-RU"/>
        </w:rPr>
        <w:t>оизведения для подтверждения своих выводов.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b/>
          <w:bCs/>
          <w:color w:val="000000"/>
          <w:sz w:val="27"/>
          <w:szCs w:val="27"/>
          <w:lang w:eastAsia="ru-RU"/>
        </w:rPr>
        <w:t>Отметкой </w:t>
      </w:r>
      <w:r w:rsidRPr="00E448EB">
        <w:rPr>
          <w:rFonts w:eastAsiaTheme="minorEastAsia"/>
          <w:color w:val="000000"/>
          <w:sz w:val="27"/>
          <w:szCs w:val="27"/>
          <w:lang w:eastAsia="ru-RU"/>
        </w:rPr>
        <w:t>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E448EB">
        <w:rPr>
          <w:rFonts w:eastAsiaTheme="minorEastAsia"/>
          <w:color w:val="000000"/>
          <w:sz w:val="27"/>
          <w:szCs w:val="27"/>
          <w:lang w:eastAsia="ru-RU"/>
        </w:rPr>
        <w:t>дств в р</w:t>
      </w:r>
      <w:proofErr w:type="gramEnd"/>
      <w:r w:rsidRPr="00E448EB">
        <w:rPr>
          <w:rFonts w:eastAsiaTheme="minorEastAsia"/>
          <w:color w:val="000000"/>
          <w:sz w:val="27"/>
          <w:szCs w:val="27"/>
          <w:lang w:eastAsia="ru-RU"/>
        </w:rPr>
        <w:t>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jc w:val="center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b/>
          <w:bCs/>
          <w:color w:val="000000"/>
          <w:sz w:val="27"/>
          <w:szCs w:val="27"/>
          <w:lang w:eastAsia="ru-RU"/>
        </w:rPr>
        <w:t>ОЦЕНКА СОЧИНЕНИЙ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jc w:val="center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proofErr w:type="gramStart"/>
      <w:r w:rsidRPr="00E448EB">
        <w:rPr>
          <w:rFonts w:eastAsiaTheme="minorEastAsia"/>
          <w:color w:val="000000"/>
          <w:sz w:val="27"/>
          <w:szCs w:val="27"/>
          <w:lang w:eastAsia="ru-RU"/>
        </w:rPr>
        <w:t>правильное понимание темы, глубина и полнота ее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</w:t>
      </w:r>
      <w:proofErr w:type="gramEnd"/>
      <w:r w:rsidRPr="00E448EB">
        <w:rPr>
          <w:rFonts w:eastAsiaTheme="minorEastAsia"/>
          <w:color w:val="000000"/>
          <w:sz w:val="27"/>
          <w:szCs w:val="27"/>
          <w:lang w:eastAsia="ru-RU"/>
        </w:rPr>
        <w:t xml:space="preserve"> соразмерность частей сочинения, логичность связей и переходов между ними;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точность и богатство лексики, умение пользоваться изобразительными средствами языка.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lastRenderedPageBreak/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b/>
          <w:bCs/>
          <w:color w:val="000000"/>
          <w:sz w:val="27"/>
          <w:szCs w:val="27"/>
          <w:lang w:eastAsia="ru-RU"/>
        </w:rPr>
        <w:t>Отметка </w:t>
      </w:r>
      <w:r w:rsidRPr="00E448EB">
        <w:rPr>
          <w:rFonts w:eastAsiaTheme="minorEastAsia"/>
          <w:color w:val="000000"/>
          <w:sz w:val="27"/>
          <w:szCs w:val="27"/>
          <w:lang w:eastAsia="ru-RU"/>
        </w:rPr>
        <w:t>«5» ставится за сочинение: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глубоко и аргументированно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proofErr w:type="gramStart"/>
      <w:r w:rsidRPr="00E448EB">
        <w:rPr>
          <w:rFonts w:eastAsiaTheme="minorEastAsia"/>
          <w:color w:val="000000"/>
          <w:sz w:val="27"/>
          <w:szCs w:val="27"/>
          <w:lang w:eastAsia="ru-RU"/>
        </w:rPr>
        <w:t>стройное</w:t>
      </w:r>
      <w:proofErr w:type="gramEnd"/>
      <w:r w:rsidRPr="00E448EB">
        <w:rPr>
          <w:rFonts w:eastAsiaTheme="minorEastAsia"/>
          <w:color w:val="000000"/>
          <w:sz w:val="27"/>
          <w:szCs w:val="27"/>
          <w:lang w:eastAsia="ru-RU"/>
        </w:rPr>
        <w:t xml:space="preserve"> по композиции, логичное и последовательное в изложении мыслей;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proofErr w:type="gramStart"/>
      <w:r w:rsidRPr="00E448EB">
        <w:rPr>
          <w:rFonts w:eastAsiaTheme="minorEastAsia"/>
          <w:color w:val="000000"/>
          <w:sz w:val="27"/>
          <w:szCs w:val="27"/>
          <w:lang w:eastAsia="ru-RU"/>
        </w:rPr>
        <w:t>написанное</w:t>
      </w:r>
      <w:proofErr w:type="gramEnd"/>
      <w:r w:rsidRPr="00E448EB">
        <w:rPr>
          <w:rFonts w:eastAsiaTheme="minorEastAsia"/>
          <w:color w:val="000000"/>
          <w:sz w:val="27"/>
          <w:szCs w:val="27"/>
          <w:lang w:eastAsia="ru-RU"/>
        </w:rPr>
        <w:t xml:space="preserve"> правильным литературным языком и стилистически соответствующее содержанию.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Допускается незначительная неточность в содержании, один-два речевых недочета.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b/>
          <w:bCs/>
          <w:color w:val="000000"/>
          <w:sz w:val="27"/>
          <w:szCs w:val="27"/>
          <w:lang w:eastAsia="ru-RU"/>
        </w:rPr>
        <w:t>Отметка </w:t>
      </w:r>
      <w:r w:rsidRPr="00E448EB">
        <w:rPr>
          <w:rFonts w:eastAsiaTheme="minorEastAsia"/>
          <w:color w:val="000000"/>
          <w:sz w:val="27"/>
          <w:szCs w:val="27"/>
          <w:lang w:eastAsia="ru-RU"/>
        </w:rPr>
        <w:t>«4» ставится за сочинение: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логичное и последовательное изложение содержания;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proofErr w:type="gramStart"/>
      <w:r w:rsidRPr="00E448EB">
        <w:rPr>
          <w:rFonts w:eastAsiaTheme="minorEastAsia"/>
          <w:color w:val="000000"/>
          <w:sz w:val="27"/>
          <w:szCs w:val="27"/>
          <w:lang w:eastAsia="ru-RU"/>
        </w:rPr>
        <w:t>написанное</w:t>
      </w:r>
      <w:proofErr w:type="gramEnd"/>
      <w:r w:rsidRPr="00E448EB">
        <w:rPr>
          <w:rFonts w:eastAsiaTheme="minorEastAsia"/>
          <w:color w:val="000000"/>
          <w:sz w:val="27"/>
          <w:szCs w:val="27"/>
          <w:lang w:eastAsia="ru-RU"/>
        </w:rPr>
        <w:t xml:space="preserve"> правильным литературным языком, стилистически соответствующее содержанию.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b/>
          <w:bCs/>
          <w:color w:val="000000"/>
          <w:sz w:val="27"/>
          <w:szCs w:val="27"/>
          <w:lang w:eastAsia="ru-RU"/>
        </w:rPr>
        <w:t>Отметка «3» </w:t>
      </w:r>
      <w:r w:rsidRPr="00E448EB">
        <w:rPr>
          <w:rFonts w:eastAsiaTheme="minorEastAsia"/>
          <w:color w:val="000000"/>
          <w:sz w:val="27"/>
          <w:szCs w:val="27"/>
          <w:lang w:eastAsia="ru-RU"/>
        </w:rPr>
        <w:t>ставится за сочинение, в котором: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обнаруживается владение основами письменной речи;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 xml:space="preserve">в работе </w:t>
      </w:r>
      <w:proofErr w:type="gramStart"/>
      <w:r w:rsidRPr="00E448EB">
        <w:rPr>
          <w:rFonts w:eastAsiaTheme="minorEastAsia"/>
          <w:color w:val="000000"/>
          <w:sz w:val="27"/>
          <w:szCs w:val="27"/>
          <w:lang w:eastAsia="ru-RU"/>
        </w:rPr>
        <w:t>имеется не более четырех недочетов</w:t>
      </w:r>
      <w:proofErr w:type="gramEnd"/>
      <w:r w:rsidRPr="00E448EB">
        <w:rPr>
          <w:rFonts w:eastAsiaTheme="minorEastAsia"/>
          <w:color w:val="000000"/>
          <w:sz w:val="27"/>
          <w:szCs w:val="27"/>
          <w:lang w:eastAsia="ru-RU"/>
        </w:rPr>
        <w:t xml:space="preserve"> в содержании и пяти речевых недочетов.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b/>
          <w:bCs/>
          <w:color w:val="000000"/>
          <w:sz w:val="27"/>
          <w:szCs w:val="27"/>
          <w:lang w:eastAsia="ru-RU"/>
        </w:rPr>
        <w:t>Отметка «2» </w:t>
      </w:r>
      <w:r w:rsidRPr="00E448EB">
        <w:rPr>
          <w:rFonts w:eastAsiaTheme="minorEastAsia"/>
          <w:color w:val="000000"/>
          <w:sz w:val="27"/>
          <w:szCs w:val="27"/>
          <w:lang w:eastAsia="ru-RU"/>
        </w:rPr>
        <w:t>ставится за сочинение, которое: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характеризуется случайным расположением материала, отсутствием связи между частями;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отличается бедностью словаря, наличием грубых речевых ошибок.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b/>
          <w:bCs/>
          <w:color w:val="000000"/>
          <w:sz w:val="27"/>
          <w:szCs w:val="27"/>
          <w:lang w:eastAsia="ru-RU"/>
        </w:rPr>
        <w:t>Отметка </w:t>
      </w:r>
      <w:r w:rsidRPr="00E448EB">
        <w:rPr>
          <w:rFonts w:eastAsiaTheme="minorEastAsia"/>
          <w:color w:val="000000"/>
          <w:sz w:val="27"/>
          <w:szCs w:val="27"/>
          <w:lang w:eastAsia="ru-RU"/>
        </w:rPr>
        <w:t>«1» ставится за сочинение: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совершенно не раскрывающее тему, свидетельствующее о полном незнании текста  произведения  и  неумении  излагать свои  мысли;</w:t>
      </w:r>
    </w:p>
    <w:p w:rsidR="00E448EB" w:rsidRPr="00E448EB" w:rsidRDefault="00E448EB" w:rsidP="00E448EB">
      <w:pPr>
        <w:shd w:val="clear" w:color="auto" w:fill="FFFFFF"/>
        <w:suppressAutoHyphens w:val="0"/>
        <w:spacing w:line="285" w:lineRule="atLeast"/>
        <w:divId w:val="103159403"/>
        <w:rPr>
          <w:rFonts w:ascii="Arial" w:eastAsiaTheme="minorEastAsia" w:hAnsi="Arial" w:cs="Arial"/>
          <w:color w:val="000000"/>
          <w:sz w:val="21"/>
          <w:szCs w:val="21"/>
          <w:lang w:eastAsia="ru-RU"/>
        </w:rPr>
      </w:pPr>
      <w:r w:rsidRPr="00E448EB">
        <w:rPr>
          <w:rFonts w:eastAsiaTheme="minorEastAsia"/>
          <w:color w:val="000000"/>
          <w:sz w:val="27"/>
          <w:szCs w:val="27"/>
          <w:lang w:eastAsia="ru-RU"/>
        </w:rPr>
        <w:t>содержащее большее число ошибок, чем это установлено для отметки «2».</w:t>
      </w:r>
    </w:p>
    <w:p w:rsidR="00E448EB" w:rsidRPr="00E448EB" w:rsidRDefault="00E448EB" w:rsidP="00E448EB">
      <w:pPr>
        <w:suppressAutoHyphens w:val="0"/>
        <w:divId w:val="103159403"/>
        <w:rPr>
          <w:lang w:eastAsia="ru-RU"/>
        </w:rPr>
      </w:pPr>
    </w:p>
    <w:sectPr w:rsidR="00E448EB" w:rsidRPr="00E448EB" w:rsidSect="007E3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08" w:rsidRDefault="00D12A08" w:rsidP="003B5866">
      <w:r>
        <w:separator/>
      </w:r>
    </w:p>
  </w:endnote>
  <w:endnote w:type="continuationSeparator" w:id="0">
    <w:p w:rsidR="00D12A08" w:rsidRDefault="00D12A08" w:rsidP="003B5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12" w:rsidRDefault="00BB2E1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12" w:rsidRDefault="00BB2E1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12" w:rsidRDefault="00BB2E1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08" w:rsidRDefault="00D12A08" w:rsidP="003B5866">
      <w:r>
        <w:separator/>
      </w:r>
    </w:p>
  </w:footnote>
  <w:footnote w:type="continuationSeparator" w:id="0">
    <w:p w:rsidR="00D12A08" w:rsidRDefault="00D12A08" w:rsidP="003B5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66" w:rsidRDefault="003B586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66" w:rsidRDefault="003B586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66" w:rsidRDefault="003B586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2">
    <w:nsid w:val="1ADC108A"/>
    <w:multiLevelType w:val="multilevel"/>
    <w:tmpl w:val="1DD6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54148D"/>
    <w:multiLevelType w:val="hybridMultilevel"/>
    <w:tmpl w:val="2B34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203C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36719D"/>
    <w:multiLevelType w:val="hybridMultilevel"/>
    <w:tmpl w:val="FEE4FF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6627760"/>
    <w:multiLevelType w:val="multilevel"/>
    <w:tmpl w:val="C04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C15E78"/>
    <w:multiLevelType w:val="hybridMultilevel"/>
    <w:tmpl w:val="CEB69A66"/>
    <w:lvl w:ilvl="0" w:tplc="00000003">
      <w:start w:val="1"/>
      <w:numFmt w:val="bullet"/>
      <w:lvlText w:val="-"/>
      <w:lvlJc w:val="left"/>
      <w:pPr>
        <w:ind w:left="1470" w:hanging="360"/>
      </w:pPr>
      <w:rPr>
        <w:rFonts w:ascii="Symbol" w:hAnsi="Symbol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2"/>
  </w:num>
  <w:num w:numId="15">
    <w:abstractNumId w:val="16"/>
  </w:num>
  <w:num w:numId="16">
    <w:abstractNumId w:val="13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54EC9"/>
    <w:rsid w:val="00024DAE"/>
    <w:rsid w:val="000277BB"/>
    <w:rsid w:val="00036DB2"/>
    <w:rsid w:val="00054EC9"/>
    <w:rsid w:val="00060C6B"/>
    <w:rsid w:val="00076B78"/>
    <w:rsid w:val="000B6EC2"/>
    <w:rsid w:val="000C3E75"/>
    <w:rsid w:val="001132C3"/>
    <w:rsid w:val="001405ED"/>
    <w:rsid w:val="0015520F"/>
    <w:rsid w:val="001F25C5"/>
    <w:rsid w:val="0021768C"/>
    <w:rsid w:val="00246CDF"/>
    <w:rsid w:val="00265C49"/>
    <w:rsid w:val="002827E4"/>
    <w:rsid w:val="002A59A9"/>
    <w:rsid w:val="002C4088"/>
    <w:rsid w:val="003514A1"/>
    <w:rsid w:val="00354FFE"/>
    <w:rsid w:val="003917A3"/>
    <w:rsid w:val="00397E9C"/>
    <w:rsid w:val="003B5866"/>
    <w:rsid w:val="003C5B3E"/>
    <w:rsid w:val="003D350C"/>
    <w:rsid w:val="003E5ED8"/>
    <w:rsid w:val="003F381A"/>
    <w:rsid w:val="004B2C5F"/>
    <w:rsid w:val="004C0108"/>
    <w:rsid w:val="00540E21"/>
    <w:rsid w:val="00547DF6"/>
    <w:rsid w:val="005867CD"/>
    <w:rsid w:val="005F73BF"/>
    <w:rsid w:val="006335A6"/>
    <w:rsid w:val="0066230B"/>
    <w:rsid w:val="00671482"/>
    <w:rsid w:val="0069658D"/>
    <w:rsid w:val="006C0782"/>
    <w:rsid w:val="007345EB"/>
    <w:rsid w:val="007356D8"/>
    <w:rsid w:val="007734C3"/>
    <w:rsid w:val="007C0FE7"/>
    <w:rsid w:val="007C320A"/>
    <w:rsid w:val="007E3F7F"/>
    <w:rsid w:val="008315D8"/>
    <w:rsid w:val="00835087"/>
    <w:rsid w:val="00837DB9"/>
    <w:rsid w:val="008C0E3E"/>
    <w:rsid w:val="00906349"/>
    <w:rsid w:val="0096731E"/>
    <w:rsid w:val="009C4C14"/>
    <w:rsid w:val="009E2A84"/>
    <w:rsid w:val="009F7172"/>
    <w:rsid w:val="00A17742"/>
    <w:rsid w:val="00A538E5"/>
    <w:rsid w:val="00A6475D"/>
    <w:rsid w:val="00B00290"/>
    <w:rsid w:val="00B110B9"/>
    <w:rsid w:val="00B54417"/>
    <w:rsid w:val="00B67FDD"/>
    <w:rsid w:val="00B83DFB"/>
    <w:rsid w:val="00B941FE"/>
    <w:rsid w:val="00B97BD3"/>
    <w:rsid w:val="00BB2E12"/>
    <w:rsid w:val="00BE5BB0"/>
    <w:rsid w:val="00C070AA"/>
    <w:rsid w:val="00C33147"/>
    <w:rsid w:val="00C70095"/>
    <w:rsid w:val="00D12A08"/>
    <w:rsid w:val="00D73034"/>
    <w:rsid w:val="00DB0E48"/>
    <w:rsid w:val="00E25D53"/>
    <w:rsid w:val="00E41102"/>
    <w:rsid w:val="00E448EB"/>
    <w:rsid w:val="00E7105A"/>
    <w:rsid w:val="00E7532C"/>
    <w:rsid w:val="00E77671"/>
    <w:rsid w:val="00E94B8F"/>
    <w:rsid w:val="00EA0F7B"/>
    <w:rsid w:val="00ED56E8"/>
    <w:rsid w:val="00F010AC"/>
    <w:rsid w:val="00F01BA4"/>
    <w:rsid w:val="00F03048"/>
    <w:rsid w:val="00F45BE3"/>
    <w:rsid w:val="00FF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7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E3F7F"/>
    <w:pPr>
      <w:keepNext/>
      <w:numPr>
        <w:numId w:val="1"/>
      </w:numPr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7E3F7F"/>
    <w:pPr>
      <w:keepNext/>
      <w:numPr>
        <w:ilvl w:val="1"/>
        <w:numId w:val="1"/>
      </w:numPr>
      <w:spacing w:before="240" w:after="60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E3F7F"/>
  </w:style>
  <w:style w:type="character" w:customStyle="1" w:styleId="WW8Num2z0">
    <w:name w:val="WW8Num2z0"/>
    <w:rsid w:val="007E3F7F"/>
    <w:rPr>
      <w:rFonts w:ascii="Symbol" w:hAnsi="Symbol" w:cs="Symbol"/>
    </w:rPr>
  </w:style>
  <w:style w:type="character" w:customStyle="1" w:styleId="WW8Num2z1">
    <w:name w:val="WW8Num2z1"/>
    <w:rsid w:val="007E3F7F"/>
    <w:rPr>
      <w:rFonts w:ascii="Courier New" w:hAnsi="Courier New" w:cs="Courier New"/>
    </w:rPr>
  </w:style>
  <w:style w:type="character" w:customStyle="1" w:styleId="WW8Num2z2">
    <w:name w:val="WW8Num2z2"/>
    <w:rsid w:val="007E3F7F"/>
    <w:rPr>
      <w:rFonts w:ascii="Wingdings" w:hAnsi="Wingdings" w:cs="Wingdings"/>
    </w:rPr>
  </w:style>
  <w:style w:type="character" w:customStyle="1" w:styleId="WW8Num3z0">
    <w:name w:val="WW8Num3z0"/>
    <w:rsid w:val="007E3F7F"/>
    <w:rPr>
      <w:rFonts w:ascii="Symbol" w:hAnsi="Symbol" w:cs="Times New Roman"/>
      <w:sz w:val="24"/>
      <w:szCs w:val="24"/>
    </w:rPr>
  </w:style>
  <w:style w:type="character" w:customStyle="1" w:styleId="WW8Num3z1">
    <w:name w:val="WW8Num3z1"/>
    <w:rsid w:val="007E3F7F"/>
    <w:rPr>
      <w:rFonts w:ascii="Courier New" w:hAnsi="Courier New" w:cs="Courier New"/>
    </w:rPr>
  </w:style>
  <w:style w:type="character" w:customStyle="1" w:styleId="WW8Num3z2">
    <w:name w:val="WW8Num3z2"/>
    <w:rsid w:val="007E3F7F"/>
    <w:rPr>
      <w:rFonts w:ascii="Wingdings" w:hAnsi="Wingdings" w:cs="Wingdings"/>
    </w:rPr>
  </w:style>
  <w:style w:type="character" w:customStyle="1" w:styleId="WW8Num3z3">
    <w:name w:val="WW8Num3z3"/>
    <w:rsid w:val="007E3F7F"/>
    <w:rPr>
      <w:rFonts w:ascii="Symbol" w:hAnsi="Symbol" w:cs="Symbol"/>
    </w:rPr>
  </w:style>
  <w:style w:type="character" w:customStyle="1" w:styleId="WW8Num4z0">
    <w:name w:val="WW8Num4z0"/>
    <w:rsid w:val="007E3F7F"/>
  </w:style>
  <w:style w:type="character" w:customStyle="1" w:styleId="WW8Num4z1">
    <w:name w:val="WW8Num4z1"/>
    <w:rsid w:val="007E3F7F"/>
    <w:rPr>
      <w:rFonts w:ascii="Symbol" w:hAnsi="Symbol" w:cs="Symbol"/>
      <w:color w:val="auto"/>
    </w:rPr>
  </w:style>
  <w:style w:type="character" w:customStyle="1" w:styleId="WW8Num4z2">
    <w:name w:val="WW8Num4z2"/>
    <w:rsid w:val="007E3F7F"/>
  </w:style>
  <w:style w:type="character" w:customStyle="1" w:styleId="WW8Num4z3">
    <w:name w:val="WW8Num4z3"/>
    <w:rsid w:val="007E3F7F"/>
  </w:style>
  <w:style w:type="character" w:customStyle="1" w:styleId="WW8Num4z4">
    <w:name w:val="WW8Num4z4"/>
    <w:rsid w:val="007E3F7F"/>
  </w:style>
  <w:style w:type="character" w:customStyle="1" w:styleId="WW8Num4z5">
    <w:name w:val="WW8Num4z5"/>
    <w:rsid w:val="007E3F7F"/>
  </w:style>
  <w:style w:type="character" w:customStyle="1" w:styleId="WW8Num4z6">
    <w:name w:val="WW8Num4z6"/>
    <w:rsid w:val="007E3F7F"/>
  </w:style>
  <w:style w:type="character" w:customStyle="1" w:styleId="WW8Num4z7">
    <w:name w:val="WW8Num4z7"/>
    <w:rsid w:val="007E3F7F"/>
  </w:style>
  <w:style w:type="character" w:customStyle="1" w:styleId="WW8Num4z8">
    <w:name w:val="WW8Num4z8"/>
    <w:rsid w:val="007E3F7F"/>
  </w:style>
  <w:style w:type="character" w:customStyle="1" w:styleId="WW8Num5z0">
    <w:name w:val="WW8Num5z0"/>
    <w:rsid w:val="007E3F7F"/>
    <w:rPr>
      <w:rFonts w:ascii="Symbol" w:hAnsi="Symbol" w:cs="Symbol"/>
    </w:rPr>
  </w:style>
  <w:style w:type="character" w:customStyle="1" w:styleId="WW8Num5z1">
    <w:name w:val="WW8Num5z1"/>
    <w:rsid w:val="007E3F7F"/>
    <w:rPr>
      <w:rFonts w:ascii="Courier New" w:hAnsi="Courier New" w:cs="Courier New"/>
    </w:rPr>
  </w:style>
  <w:style w:type="character" w:customStyle="1" w:styleId="WW8Num5z2">
    <w:name w:val="WW8Num5z2"/>
    <w:rsid w:val="007E3F7F"/>
    <w:rPr>
      <w:rFonts w:ascii="Wingdings" w:hAnsi="Wingdings" w:cs="Wingdings"/>
    </w:rPr>
  </w:style>
  <w:style w:type="character" w:customStyle="1" w:styleId="WW8Num6z0">
    <w:name w:val="WW8Num6z0"/>
    <w:rsid w:val="007E3F7F"/>
    <w:rPr>
      <w:rFonts w:ascii="Wingdings" w:hAnsi="Wingdings" w:cs="Wingdings"/>
    </w:rPr>
  </w:style>
  <w:style w:type="character" w:customStyle="1" w:styleId="WW8Num6z1">
    <w:name w:val="WW8Num6z1"/>
    <w:rsid w:val="007E3F7F"/>
    <w:rPr>
      <w:rFonts w:ascii="Courier New" w:hAnsi="Courier New" w:cs="Courier New"/>
    </w:rPr>
  </w:style>
  <w:style w:type="character" w:customStyle="1" w:styleId="WW8Num6z3">
    <w:name w:val="WW8Num6z3"/>
    <w:rsid w:val="007E3F7F"/>
    <w:rPr>
      <w:rFonts w:ascii="Symbol" w:hAnsi="Symbol" w:cs="Symbol"/>
    </w:rPr>
  </w:style>
  <w:style w:type="character" w:customStyle="1" w:styleId="WW8Num7z0">
    <w:name w:val="WW8Num7z0"/>
    <w:rsid w:val="007E3F7F"/>
    <w:rPr>
      <w:rFonts w:ascii="Symbol" w:hAnsi="Symbol" w:cs="Symbol"/>
    </w:rPr>
  </w:style>
  <w:style w:type="character" w:customStyle="1" w:styleId="WW8Num7z1">
    <w:name w:val="WW8Num7z1"/>
    <w:rsid w:val="007E3F7F"/>
    <w:rPr>
      <w:rFonts w:ascii="Courier New" w:hAnsi="Courier New" w:cs="Courier New"/>
    </w:rPr>
  </w:style>
  <w:style w:type="character" w:customStyle="1" w:styleId="WW8Num7z2">
    <w:name w:val="WW8Num7z2"/>
    <w:rsid w:val="007E3F7F"/>
    <w:rPr>
      <w:rFonts w:ascii="Wingdings" w:hAnsi="Wingdings" w:cs="Wingdings"/>
    </w:rPr>
  </w:style>
  <w:style w:type="character" w:customStyle="1" w:styleId="WW8Num8z0">
    <w:name w:val="WW8Num8z0"/>
    <w:rsid w:val="007E3F7F"/>
    <w:rPr>
      <w:rFonts w:ascii="Symbol" w:hAnsi="Symbol" w:cs="Symbol"/>
    </w:rPr>
  </w:style>
  <w:style w:type="character" w:customStyle="1" w:styleId="WW8Num8z1">
    <w:name w:val="WW8Num8z1"/>
    <w:rsid w:val="007E3F7F"/>
    <w:rPr>
      <w:rFonts w:ascii="Courier New" w:hAnsi="Courier New" w:cs="Courier New"/>
    </w:rPr>
  </w:style>
  <w:style w:type="character" w:customStyle="1" w:styleId="WW8Num8z2">
    <w:name w:val="WW8Num8z2"/>
    <w:rsid w:val="007E3F7F"/>
    <w:rPr>
      <w:rFonts w:ascii="Wingdings" w:hAnsi="Wingdings" w:cs="Wingdings"/>
    </w:rPr>
  </w:style>
  <w:style w:type="character" w:customStyle="1" w:styleId="WW8Num9z0">
    <w:name w:val="WW8Num9z0"/>
    <w:rsid w:val="007E3F7F"/>
    <w:rPr>
      <w:rFonts w:ascii="Wingdings" w:hAnsi="Wingdings" w:cs="Wingdings"/>
    </w:rPr>
  </w:style>
  <w:style w:type="character" w:customStyle="1" w:styleId="WW8Num9z1">
    <w:name w:val="WW8Num9z1"/>
    <w:rsid w:val="007E3F7F"/>
    <w:rPr>
      <w:rFonts w:ascii="Symbol" w:hAnsi="Symbol" w:cs="Symbol"/>
    </w:rPr>
  </w:style>
  <w:style w:type="character" w:customStyle="1" w:styleId="WW8Num9z4">
    <w:name w:val="WW8Num9z4"/>
    <w:rsid w:val="007E3F7F"/>
    <w:rPr>
      <w:rFonts w:ascii="Courier New" w:hAnsi="Courier New" w:cs="Courier New"/>
    </w:rPr>
  </w:style>
  <w:style w:type="character" w:customStyle="1" w:styleId="WW8Num10z0">
    <w:name w:val="WW8Num10z0"/>
    <w:rsid w:val="007E3F7F"/>
    <w:rPr>
      <w:rFonts w:ascii="Wingdings" w:hAnsi="Wingdings" w:cs="Wingdings"/>
    </w:rPr>
  </w:style>
  <w:style w:type="character" w:customStyle="1" w:styleId="WW8Num10z1">
    <w:name w:val="WW8Num10z1"/>
    <w:rsid w:val="007E3F7F"/>
    <w:rPr>
      <w:rFonts w:ascii="Courier New" w:hAnsi="Courier New" w:cs="Courier New"/>
    </w:rPr>
  </w:style>
  <w:style w:type="character" w:customStyle="1" w:styleId="WW8Num10z3">
    <w:name w:val="WW8Num10z3"/>
    <w:rsid w:val="007E3F7F"/>
    <w:rPr>
      <w:rFonts w:ascii="Symbol" w:hAnsi="Symbol" w:cs="Symbol"/>
    </w:rPr>
  </w:style>
  <w:style w:type="character" w:customStyle="1" w:styleId="WW8Num11z0">
    <w:name w:val="WW8Num11z0"/>
    <w:rsid w:val="007E3F7F"/>
    <w:rPr>
      <w:rFonts w:ascii="Symbol" w:hAnsi="Symbol" w:cs="Symbol"/>
    </w:rPr>
  </w:style>
  <w:style w:type="character" w:customStyle="1" w:styleId="WW8Num11z1">
    <w:name w:val="WW8Num11z1"/>
    <w:rsid w:val="007E3F7F"/>
    <w:rPr>
      <w:rFonts w:ascii="Courier New" w:hAnsi="Courier New" w:cs="Courier New"/>
    </w:rPr>
  </w:style>
  <w:style w:type="character" w:customStyle="1" w:styleId="WW8Num11z2">
    <w:name w:val="WW8Num11z2"/>
    <w:rsid w:val="007E3F7F"/>
    <w:rPr>
      <w:rFonts w:ascii="Wingdings" w:hAnsi="Wingdings" w:cs="Wingdings"/>
    </w:rPr>
  </w:style>
  <w:style w:type="character" w:customStyle="1" w:styleId="WW8Num12z0">
    <w:name w:val="WW8Num12z0"/>
    <w:rsid w:val="007E3F7F"/>
    <w:rPr>
      <w:rFonts w:ascii="Wingdings" w:hAnsi="Wingdings" w:cs="Wingdings"/>
    </w:rPr>
  </w:style>
  <w:style w:type="character" w:customStyle="1" w:styleId="WW8Num12z1">
    <w:name w:val="WW8Num12z1"/>
    <w:rsid w:val="007E3F7F"/>
    <w:rPr>
      <w:rFonts w:ascii="Courier New" w:hAnsi="Courier New" w:cs="Wingdings"/>
    </w:rPr>
  </w:style>
  <w:style w:type="character" w:customStyle="1" w:styleId="WW8Num12z3">
    <w:name w:val="WW8Num12z3"/>
    <w:rsid w:val="007E3F7F"/>
    <w:rPr>
      <w:rFonts w:ascii="Symbol" w:hAnsi="Symbol" w:cs="Symbol"/>
    </w:rPr>
  </w:style>
  <w:style w:type="character" w:customStyle="1" w:styleId="WW8Num13z0">
    <w:name w:val="WW8Num13z0"/>
    <w:rsid w:val="007E3F7F"/>
  </w:style>
  <w:style w:type="character" w:customStyle="1" w:styleId="WW8Num13z1">
    <w:name w:val="WW8Num13z1"/>
    <w:rsid w:val="007E3F7F"/>
  </w:style>
  <w:style w:type="character" w:customStyle="1" w:styleId="WW8Num13z2">
    <w:name w:val="WW8Num13z2"/>
    <w:rsid w:val="007E3F7F"/>
  </w:style>
  <w:style w:type="character" w:customStyle="1" w:styleId="WW8Num13z3">
    <w:name w:val="WW8Num13z3"/>
    <w:rsid w:val="007E3F7F"/>
  </w:style>
  <w:style w:type="character" w:customStyle="1" w:styleId="WW8Num13z4">
    <w:name w:val="WW8Num13z4"/>
    <w:rsid w:val="007E3F7F"/>
  </w:style>
  <w:style w:type="character" w:customStyle="1" w:styleId="WW8Num13z5">
    <w:name w:val="WW8Num13z5"/>
    <w:rsid w:val="007E3F7F"/>
  </w:style>
  <w:style w:type="character" w:customStyle="1" w:styleId="WW8Num13z6">
    <w:name w:val="WW8Num13z6"/>
    <w:rsid w:val="007E3F7F"/>
  </w:style>
  <w:style w:type="character" w:customStyle="1" w:styleId="WW8Num13z7">
    <w:name w:val="WW8Num13z7"/>
    <w:rsid w:val="007E3F7F"/>
  </w:style>
  <w:style w:type="character" w:customStyle="1" w:styleId="WW8Num13z8">
    <w:name w:val="WW8Num13z8"/>
    <w:rsid w:val="007E3F7F"/>
  </w:style>
  <w:style w:type="character" w:customStyle="1" w:styleId="WW8Num14z0">
    <w:name w:val="WW8Num14z0"/>
    <w:rsid w:val="007E3F7F"/>
    <w:rPr>
      <w:rFonts w:ascii="Symbol" w:hAnsi="Symbol" w:cs="Symbol"/>
    </w:rPr>
  </w:style>
  <w:style w:type="character" w:customStyle="1" w:styleId="WW8Num14z1">
    <w:name w:val="WW8Num14z1"/>
    <w:rsid w:val="007E3F7F"/>
    <w:rPr>
      <w:rFonts w:ascii="Courier New" w:hAnsi="Courier New" w:cs="Courier New"/>
    </w:rPr>
  </w:style>
  <w:style w:type="character" w:customStyle="1" w:styleId="WW8Num14z2">
    <w:name w:val="WW8Num14z2"/>
    <w:rsid w:val="007E3F7F"/>
    <w:rPr>
      <w:rFonts w:ascii="Wingdings" w:hAnsi="Wingdings" w:cs="Wingdings"/>
    </w:rPr>
  </w:style>
  <w:style w:type="character" w:customStyle="1" w:styleId="WW8NumSt4z0">
    <w:name w:val="WW8NumSt4z0"/>
    <w:rsid w:val="007E3F7F"/>
    <w:rPr>
      <w:rFonts w:ascii="Symbol" w:hAnsi="Symbol" w:cs="Symbol"/>
    </w:rPr>
  </w:style>
  <w:style w:type="character" w:customStyle="1" w:styleId="10">
    <w:name w:val="Основной шрифт абзаца1"/>
    <w:rsid w:val="007E3F7F"/>
  </w:style>
  <w:style w:type="character" w:styleId="a3">
    <w:name w:val="page number"/>
    <w:basedOn w:val="10"/>
    <w:rsid w:val="007E3F7F"/>
  </w:style>
  <w:style w:type="character" w:customStyle="1" w:styleId="a4">
    <w:name w:val="Верхний колонтитул Знак"/>
    <w:basedOn w:val="10"/>
    <w:rsid w:val="007E3F7F"/>
    <w:rPr>
      <w:sz w:val="24"/>
      <w:szCs w:val="24"/>
      <w:lang w:val="ru-RU" w:bidi="ar-SA"/>
    </w:rPr>
  </w:style>
  <w:style w:type="character" w:customStyle="1" w:styleId="a5">
    <w:name w:val="Нижний колонтитул Знак"/>
    <w:basedOn w:val="10"/>
    <w:rsid w:val="007E3F7F"/>
    <w:rPr>
      <w:sz w:val="24"/>
      <w:szCs w:val="24"/>
      <w:lang w:val="ru-RU" w:bidi="ar-SA"/>
    </w:rPr>
  </w:style>
  <w:style w:type="character" w:customStyle="1" w:styleId="a6">
    <w:name w:val="Без интервала Знак"/>
    <w:basedOn w:val="10"/>
    <w:rsid w:val="007E3F7F"/>
    <w:rPr>
      <w:rFonts w:ascii="Calibri" w:hAnsi="Calibri" w:cs="Calibri"/>
      <w:sz w:val="22"/>
      <w:szCs w:val="22"/>
      <w:lang w:val="ru-RU" w:bidi="ar-SA"/>
    </w:rPr>
  </w:style>
  <w:style w:type="character" w:customStyle="1" w:styleId="a7">
    <w:name w:val="Основной текст Знак"/>
    <w:basedOn w:val="10"/>
    <w:rsid w:val="007E3F7F"/>
    <w:rPr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E3F7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E3F7F"/>
    <w:rPr>
      <w:b/>
      <w:bCs/>
    </w:rPr>
  </w:style>
  <w:style w:type="character" w:customStyle="1" w:styleId="dash041e0431044b0447043d044b0439char1">
    <w:name w:val="dash041e_0431_044b_0447_043d_044b_0439__char1"/>
    <w:rsid w:val="007E3F7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8">
    <w:name w:val="Hyperlink"/>
    <w:basedOn w:val="10"/>
    <w:rsid w:val="007E3F7F"/>
    <w:rPr>
      <w:strike w:val="0"/>
      <w:dstrike w:val="0"/>
      <w:color w:val="6D9A00"/>
      <w:u w:val="none"/>
    </w:rPr>
  </w:style>
  <w:style w:type="character" w:customStyle="1" w:styleId="3">
    <w:name w:val="Основной текст (3)_"/>
    <w:basedOn w:val="10"/>
    <w:rsid w:val="007E3F7F"/>
    <w:rPr>
      <w:sz w:val="21"/>
      <w:szCs w:val="21"/>
      <w:shd w:val="clear" w:color="auto" w:fill="FFFFFF"/>
    </w:rPr>
  </w:style>
  <w:style w:type="paragraph" w:customStyle="1" w:styleId="11">
    <w:name w:val="Заголовок1"/>
    <w:basedOn w:val="a"/>
    <w:next w:val="a9"/>
    <w:rsid w:val="007E3F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7E3F7F"/>
    <w:pPr>
      <w:widowControl w:val="0"/>
      <w:autoSpaceDE w:val="0"/>
      <w:spacing w:line="360" w:lineRule="auto"/>
      <w:jc w:val="both"/>
    </w:pPr>
    <w:rPr>
      <w:sz w:val="28"/>
      <w:szCs w:val="20"/>
    </w:rPr>
  </w:style>
  <w:style w:type="paragraph" w:styleId="aa">
    <w:name w:val="List"/>
    <w:basedOn w:val="a9"/>
    <w:rsid w:val="007E3F7F"/>
    <w:rPr>
      <w:rFonts w:cs="Mangal"/>
    </w:rPr>
  </w:style>
  <w:style w:type="paragraph" w:styleId="ab">
    <w:name w:val="caption"/>
    <w:basedOn w:val="a"/>
    <w:qFormat/>
    <w:rsid w:val="007E3F7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E3F7F"/>
    <w:pPr>
      <w:suppressLineNumbers/>
    </w:pPr>
    <w:rPr>
      <w:rFonts w:cs="Mangal"/>
    </w:rPr>
  </w:style>
  <w:style w:type="paragraph" w:customStyle="1" w:styleId="13">
    <w:name w:val="Знак1"/>
    <w:basedOn w:val="a"/>
    <w:rsid w:val="007E3F7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rsid w:val="007E3F7F"/>
    <w:pPr>
      <w:spacing w:before="30" w:after="30"/>
    </w:pPr>
    <w:rPr>
      <w:sz w:val="20"/>
      <w:szCs w:val="20"/>
    </w:rPr>
  </w:style>
  <w:style w:type="paragraph" w:styleId="ad">
    <w:name w:val="footer"/>
    <w:basedOn w:val="a"/>
    <w:rsid w:val="007E3F7F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7E3F7F"/>
    <w:pPr>
      <w:tabs>
        <w:tab w:val="center" w:pos="4677"/>
        <w:tab w:val="right" w:pos="9355"/>
      </w:tabs>
    </w:pPr>
  </w:style>
  <w:style w:type="paragraph" w:styleId="af">
    <w:name w:val="No Spacing"/>
    <w:qFormat/>
    <w:rsid w:val="007E3F7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E3F7F"/>
  </w:style>
  <w:style w:type="paragraph" w:customStyle="1" w:styleId="dash041e0431044b0447043d044b0439">
    <w:name w:val="dash041e_0431_044b_0447_043d_044b_0439"/>
    <w:basedOn w:val="a"/>
    <w:rsid w:val="007E3F7F"/>
  </w:style>
  <w:style w:type="paragraph" w:styleId="af0">
    <w:name w:val="List Paragraph"/>
    <w:basedOn w:val="a"/>
    <w:uiPriority w:val="34"/>
    <w:qFormat/>
    <w:rsid w:val="007E3F7F"/>
    <w:pPr>
      <w:ind w:left="720"/>
      <w:contextualSpacing/>
    </w:pPr>
  </w:style>
  <w:style w:type="paragraph" w:customStyle="1" w:styleId="30">
    <w:name w:val="Знак3 Знак Знак Знак"/>
    <w:basedOn w:val="a"/>
    <w:rsid w:val="007E3F7F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31">
    <w:name w:val="Основной текст (3)"/>
    <w:basedOn w:val="a"/>
    <w:rsid w:val="007E3F7F"/>
    <w:pPr>
      <w:shd w:val="clear" w:color="auto" w:fill="FFFFFF"/>
      <w:spacing w:line="216" w:lineRule="exact"/>
      <w:jc w:val="both"/>
    </w:pPr>
    <w:rPr>
      <w:sz w:val="21"/>
      <w:szCs w:val="21"/>
    </w:rPr>
  </w:style>
  <w:style w:type="paragraph" w:customStyle="1" w:styleId="af1">
    <w:name w:val="Содержимое врезки"/>
    <w:basedOn w:val="a"/>
    <w:rsid w:val="007E3F7F"/>
  </w:style>
  <w:style w:type="paragraph" w:customStyle="1" w:styleId="af2">
    <w:name w:val="Содержимое таблицы"/>
    <w:basedOn w:val="a"/>
    <w:rsid w:val="007E3F7F"/>
    <w:pPr>
      <w:suppressLineNumbers/>
    </w:pPr>
  </w:style>
  <w:style w:type="paragraph" w:customStyle="1" w:styleId="af3">
    <w:name w:val="Заголовок таблицы"/>
    <w:basedOn w:val="af2"/>
    <w:rsid w:val="007E3F7F"/>
    <w:pPr>
      <w:jc w:val="center"/>
    </w:pPr>
    <w:rPr>
      <w:b/>
      <w:bCs/>
    </w:rPr>
  </w:style>
  <w:style w:type="paragraph" w:customStyle="1" w:styleId="c56">
    <w:name w:val="c56"/>
    <w:basedOn w:val="a"/>
    <w:rsid w:val="005F73BF"/>
    <w:pPr>
      <w:suppressAutoHyphens w:val="0"/>
      <w:spacing w:before="90" w:after="90"/>
    </w:pPr>
    <w:rPr>
      <w:lang w:eastAsia="ru-RU"/>
    </w:rPr>
  </w:style>
  <w:style w:type="character" w:customStyle="1" w:styleId="c1">
    <w:name w:val="c1"/>
    <w:basedOn w:val="a0"/>
    <w:rsid w:val="005F73BF"/>
  </w:style>
  <w:style w:type="character" w:customStyle="1" w:styleId="c57">
    <w:name w:val="c57"/>
    <w:basedOn w:val="a0"/>
    <w:rsid w:val="00540E21"/>
  </w:style>
  <w:style w:type="character" w:customStyle="1" w:styleId="apple-converted-space">
    <w:name w:val="apple-converted-space"/>
    <w:basedOn w:val="a0"/>
    <w:rsid w:val="00735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9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8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7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04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58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2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1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93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00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585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91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8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17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021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228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739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144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87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07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C398A-CE01-4C73-A783-3E074F42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6348</Words>
  <Characters>36184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angel77763@gmail.com</cp:lastModifiedBy>
  <cp:revision>2</cp:revision>
  <cp:lastPrinted>2015-11-09T06:45:00Z</cp:lastPrinted>
  <dcterms:created xsi:type="dcterms:W3CDTF">2020-09-14T12:26:00Z</dcterms:created>
  <dcterms:modified xsi:type="dcterms:W3CDTF">2020-09-14T12:26:00Z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105634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